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E3" w:rsidRDefault="005E62ED">
      <w:pPr>
        <w:spacing w:before="100"/>
        <w:ind w:left="66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38pt">
            <v:imagedata r:id="rId7" o:title=""/>
          </v:shape>
        </w:pict>
      </w:r>
    </w:p>
    <w:p w:rsidR="00D467E3" w:rsidRDefault="00D467E3">
      <w:pPr>
        <w:spacing w:before="6" w:line="140" w:lineRule="exact"/>
        <w:rPr>
          <w:sz w:val="14"/>
          <w:szCs w:val="14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>
      <w:pPr>
        <w:spacing w:line="620" w:lineRule="exact"/>
        <w:ind w:left="100"/>
        <w:rPr>
          <w:rFonts w:ascii="Arial" w:eastAsia="Arial" w:hAnsi="Arial" w:cs="Arial"/>
          <w:color w:val="203367"/>
          <w:spacing w:val="2"/>
          <w:w w:val="101"/>
          <w:position w:val="-1"/>
          <w:sz w:val="55"/>
          <w:szCs w:val="55"/>
        </w:rPr>
      </w:pPr>
      <w:r>
        <w:rPr>
          <w:rFonts w:ascii="Arial" w:eastAsia="Arial" w:hAnsi="Arial" w:cs="Arial"/>
          <w:color w:val="203367"/>
          <w:spacing w:val="1"/>
          <w:position w:val="-1"/>
          <w:sz w:val="55"/>
          <w:szCs w:val="55"/>
        </w:rPr>
        <w:t>I</w:t>
      </w:r>
      <w:r>
        <w:rPr>
          <w:rFonts w:ascii="Arial" w:eastAsia="Arial" w:hAnsi="Arial" w:cs="Arial"/>
          <w:color w:val="203367"/>
          <w:position w:val="-1"/>
          <w:sz w:val="55"/>
          <w:szCs w:val="55"/>
        </w:rPr>
        <w:t>D</w:t>
      </w:r>
      <w:r>
        <w:rPr>
          <w:rFonts w:ascii="Arial" w:eastAsia="Arial" w:hAnsi="Arial" w:cs="Arial"/>
          <w:color w:val="203367"/>
          <w:spacing w:val="11"/>
          <w:position w:val="-1"/>
          <w:sz w:val="55"/>
          <w:szCs w:val="55"/>
        </w:rPr>
        <w:t xml:space="preserve"> 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Pas</w:t>
      </w:r>
      <w:r>
        <w:rPr>
          <w:rFonts w:ascii="Arial" w:eastAsia="Arial" w:hAnsi="Arial" w:cs="Arial"/>
          <w:color w:val="203367"/>
          <w:position w:val="-1"/>
          <w:sz w:val="55"/>
          <w:szCs w:val="55"/>
        </w:rPr>
        <w:t>s</w:t>
      </w:r>
      <w:r>
        <w:rPr>
          <w:rFonts w:ascii="Arial" w:eastAsia="Arial" w:hAnsi="Arial" w:cs="Arial"/>
          <w:color w:val="203367"/>
          <w:spacing w:val="17"/>
          <w:position w:val="-1"/>
          <w:sz w:val="55"/>
          <w:szCs w:val="55"/>
        </w:rPr>
        <w:t xml:space="preserve"> 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App</w:t>
      </w:r>
      <w:r>
        <w:rPr>
          <w:rFonts w:ascii="Arial" w:eastAsia="Arial" w:hAnsi="Arial" w:cs="Arial"/>
          <w:color w:val="203367"/>
          <w:spacing w:val="1"/>
          <w:position w:val="-1"/>
          <w:sz w:val="55"/>
          <w:szCs w:val="55"/>
        </w:rPr>
        <w:t>li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ca</w:t>
      </w:r>
      <w:r>
        <w:rPr>
          <w:rFonts w:ascii="Arial" w:eastAsia="Arial" w:hAnsi="Arial" w:cs="Arial"/>
          <w:color w:val="203367"/>
          <w:spacing w:val="1"/>
          <w:position w:val="-1"/>
          <w:sz w:val="55"/>
          <w:szCs w:val="55"/>
        </w:rPr>
        <w:t>ti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o</w:t>
      </w:r>
      <w:r>
        <w:rPr>
          <w:rFonts w:ascii="Arial" w:eastAsia="Arial" w:hAnsi="Arial" w:cs="Arial"/>
          <w:color w:val="203367"/>
          <w:position w:val="-1"/>
          <w:sz w:val="55"/>
          <w:szCs w:val="55"/>
        </w:rPr>
        <w:t>n</w:t>
      </w:r>
      <w:r>
        <w:rPr>
          <w:rFonts w:ascii="Arial" w:eastAsia="Arial" w:hAnsi="Arial" w:cs="Arial"/>
          <w:color w:val="203367"/>
          <w:spacing w:val="32"/>
          <w:position w:val="-1"/>
          <w:sz w:val="55"/>
          <w:szCs w:val="55"/>
        </w:rPr>
        <w:t xml:space="preserve"> 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S</w:t>
      </w:r>
      <w:r>
        <w:rPr>
          <w:rFonts w:ascii="Arial" w:eastAsia="Arial" w:hAnsi="Arial" w:cs="Arial"/>
          <w:color w:val="203367"/>
          <w:spacing w:val="1"/>
          <w:position w:val="-1"/>
          <w:sz w:val="55"/>
          <w:szCs w:val="55"/>
        </w:rPr>
        <w:t>t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anda</w:t>
      </w:r>
      <w:r>
        <w:rPr>
          <w:rFonts w:ascii="Arial" w:eastAsia="Arial" w:hAnsi="Arial" w:cs="Arial"/>
          <w:color w:val="203367"/>
          <w:spacing w:val="1"/>
          <w:position w:val="-1"/>
          <w:sz w:val="55"/>
          <w:szCs w:val="55"/>
        </w:rPr>
        <w:t>r</w:t>
      </w:r>
      <w:r>
        <w:rPr>
          <w:rFonts w:ascii="Arial" w:eastAsia="Arial" w:hAnsi="Arial" w:cs="Arial"/>
          <w:color w:val="203367"/>
          <w:position w:val="-1"/>
          <w:sz w:val="55"/>
          <w:szCs w:val="55"/>
        </w:rPr>
        <w:t>d</w:t>
      </w:r>
      <w:r>
        <w:rPr>
          <w:rFonts w:ascii="Arial" w:eastAsia="Arial" w:hAnsi="Arial" w:cs="Arial"/>
          <w:color w:val="203367"/>
          <w:spacing w:val="26"/>
          <w:position w:val="-1"/>
          <w:sz w:val="55"/>
          <w:szCs w:val="55"/>
        </w:rPr>
        <w:t xml:space="preserve"> </w:t>
      </w:r>
      <w:r w:rsidRPr="00AB7823">
        <w:rPr>
          <w:rFonts w:ascii="Arial" w:eastAsia="Arial" w:hAnsi="Arial" w:cs="Arial"/>
          <w:color w:val="203367"/>
          <w:spacing w:val="2"/>
          <w:w w:val="101"/>
          <w:position w:val="-1"/>
          <w:sz w:val="55"/>
          <w:szCs w:val="55"/>
        </w:rPr>
        <w:t>201</w:t>
      </w:r>
      <w:r w:rsidR="00641B5A">
        <w:rPr>
          <w:rFonts w:ascii="Arial" w:eastAsia="Arial" w:hAnsi="Arial" w:cs="Arial"/>
          <w:color w:val="203367"/>
          <w:spacing w:val="2"/>
          <w:w w:val="101"/>
          <w:position w:val="-1"/>
          <w:sz w:val="55"/>
          <w:szCs w:val="55"/>
        </w:rPr>
        <w:t>7</w:t>
      </w:r>
    </w:p>
    <w:p w:rsidR="00644470" w:rsidRDefault="00644470">
      <w:pPr>
        <w:spacing w:line="620" w:lineRule="exact"/>
        <w:ind w:left="100"/>
        <w:rPr>
          <w:rFonts w:ascii="Arial" w:eastAsia="Arial" w:hAnsi="Arial" w:cs="Arial"/>
          <w:sz w:val="55"/>
          <w:szCs w:val="55"/>
        </w:rPr>
      </w:pPr>
    </w:p>
    <w:p w:rsidR="00644470" w:rsidRDefault="00644470">
      <w:pPr>
        <w:spacing w:line="620" w:lineRule="exact"/>
        <w:ind w:left="100"/>
        <w:rPr>
          <w:rFonts w:ascii="Arial" w:eastAsia="Arial" w:hAnsi="Arial" w:cs="Arial"/>
          <w:sz w:val="55"/>
          <w:szCs w:val="55"/>
        </w:rPr>
      </w:pPr>
    </w:p>
    <w:p w:rsidR="00644470" w:rsidRDefault="00644470">
      <w:pPr>
        <w:spacing w:line="620" w:lineRule="exact"/>
        <w:ind w:left="100"/>
        <w:rPr>
          <w:rFonts w:ascii="Arial" w:eastAsia="Arial" w:hAnsi="Arial" w:cs="Arial"/>
          <w:sz w:val="55"/>
          <w:szCs w:val="55"/>
        </w:rPr>
      </w:pPr>
    </w:p>
    <w:p w:rsidR="00644470" w:rsidRDefault="00644470">
      <w:pPr>
        <w:spacing w:line="620" w:lineRule="exact"/>
        <w:ind w:left="100"/>
        <w:rPr>
          <w:rFonts w:ascii="Arial" w:eastAsia="Arial" w:hAnsi="Arial" w:cs="Arial"/>
          <w:sz w:val="55"/>
          <w:szCs w:val="55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before="3" w:line="240" w:lineRule="exact"/>
        <w:rPr>
          <w:sz w:val="24"/>
          <w:szCs w:val="24"/>
        </w:rPr>
      </w:pPr>
    </w:p>
    <w:p w:rsidR="00D467E3" w:rsidRDefault="008656BD">
      <w:pPr>
        <w:ind w:left="100"/>
        <w:rPr>
          <w:rFonts w:ascii="Arial" w:eastAsia="Arial" w:hAnsi="Arial" w:cs="Arial"/>
          <w:color w:val="17365D" w:themeColor="text2" w:themeShade="BF"/>
          <w:sz w:val="48"/>
          <w:szCs w:val="48"/>
        </w:rPr>
      </w:pPr>
      <w:r>
        <w:rPr>
          <w:rFonts w:ascii="Arial" w:eastAsia="Arial" w:hAnsi="Arial" w:cs="Arial"/>
          <w:color w:val="17365D" w:themeColor="text2" w:themeShade="BF"/>
          <w:sz w:val="48"/>
          <w:szCs w:val="48"/>
        </w:rPr>
        <w:t>AGS Airports</w:t>
      </w:r>
      <w:r w:rsidR="00B24000" w:rsidRPr="0056560F">
        <w:rPr>
          <w:rFonts w:ascii="Arial" w:eastAsia="Arial" w:hAnsi="Arial" w:cs="Arial"/>
          <w:color w:val="17365D" w:themeColor="text2" w:themeShade="BF"/>
          <w:sz w:val="48"/>
          <w:szCs w:val="48"/>
        </w:rPr>
        <w:t xml:space="preserve"> Ltd</w:t>
      </w:r>
      <w:r>
        <w:rPr>
          <w:rFonts w:ascii="Arial" w:eastAsia="Arial" w:hAnsi="Arial" w:cs="Arial"/>
          <w:color w:val="17365D" w:themeColor="text2" w:themeShade="BF"/>
          <w:sz w:val="48"/>
          <w:szCs w:val="48"/>
        </w:rPr>
        <w:t xml:space="preserve"> -</w:t>
      </w:r>
    </w:p>
    <w:p w:rsidR="008656BD" w:rsidRDefault="008656BD">
      <w:pPr>
        <w:ind w:left="100"/>
        <w:rPr>
          <w:rFonts w:ascii="Arial" w:eastAsia="Arial" w:hAnsi="Arial" w:cs="Arial"/>
          <w:color w:val="17365D" w:themeColor="text2" w:themeShade="BF"/>
          <w:sz w:val="48"/>
          <w:szCs w:val="48"/>
        </w:rPr>
      </w:pPr>
    </w:p>
    <w:p w:rsidR="008656BD" w:rsidRPr="008656BD" w:rsidRDefault="008656BD">
      <w:pPr>
        <w:ind w:left="100"/>
        <w:rPr>
          <w:rFonts w:ascii="Arial" w:eastAsia="Arial" w:hAnsi="Arial" w:cs="Arial"/>
          <w:color w:val="17365D" w:themeColor="text2" w:themeShade="BF"/>
          <w:sz w:val="36"/>
          <w:szCs w:val="36"/>
        </w:rPr>
      </w:pPr>
      <w:r w:rsidRPr="008656BD">
        <w:rPr>
          <w:rFonts w:ascii="Arial" w:eastAsia="Arial" w:hAnsi="Arial" w:cs="Arial"/>
          <w:color w:val="17365D" w:themeColor="text2" w:themeShade="BF"/>
          <w:sz w:val="36"/>
          <w:szCs w:val="36"/>
        </w:rPr>
        <w:t>Aberdeen, Glasgow and Southampton Airports</w:t>
      </w:r>
    </w:p>
    <w:p w:rsidR="008656BD" w:rsidRPr="0056560F" w:rsidRDefault="008656BD">
      <w:pPr>
        <w:ind w:left="100"/>
        <w:rPr>
          <w:rFonts w:ascii="Arial" w:eastAsia="Arial" w:hAnsi="Arial" w:cs="Arial"/>
          <w:color w:val="17365D" w:themeColor="text2" w:themeShade="BF"/>
          <w:sz w:val="48"/>
          <w:szCs w:val="48"/>
        </w:rPr>
      </w:pPr>
    </w:p>
    <w:p w:rsidR="00D467E3" w:rsidRDefault="00D467E3">
      <w:pPr>
        <w:spacing w:before="10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Pr="00857516" w:rsidRDefault="00B24000">
      <w:pPr>
        <w:ind w:left="100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>
        <w:rPr>
          <w:rFonts w:ascii="Arial" w:eastAsia="Arial" w:hAnsi="Arial" w:cs="Arial"/>
          <w:color w:val="203367"/>
          <w:sz w:val="24"/>
          <w:szCs w:val="24"/>
        </w:rPr>
        <w:t>Date of Issue</w:t>
      </w:r>
      <w:r w:rsidRPr="00C072B9">
        <w:rPr>
          <w:rFonts w:ascii="Arial" w:eastAsia="Arial" w:hAnsi="Arial" w:cs="Arial"/>
          <w:color w:val="203367"/>
          <w:sz w:val="24"/>
          <w:szCs w:val="24"/>
        </w:rPr>
        <w:t xml:space="preserve">:   </w:t>
      </w:r>
      <w:r w:rsidR="00C01370" w:rsidRPr="00C072B9">
        <w:rPr>
          <w:rFonts w:ascii="Arial" w:eastAsia="Arial" w:hAnsi="Arial" w:cs="Arial"/>
          <w:color w:val="203367"/>
          <w:sz w:val="24"/>
          <w:szCs w:val="24"/>
        </w:rPr>
        <w:t xml:space="preserve"> </w:t>
      </w:r>
      <w:r w:rsidRPr="00C072B9">
        <w:rPr>
          <w:rFonts w:ascii="Arial" w:eastAsia="Arial" w:hAnsi="Arial" w:cs="Arial"/>
          <w:color w:val="203367"/>
          <w:sz w:val="24"/>
          <w:szCs w:val="24"/>
        </w:rPr>
        <w:t xml:space="preserve">      </w:t>
      </w:r>
      <w:r w:rsidRPr="00C072B9">
        <w:rPr>
          <w:rFonts w:ascii="Arial" w:eastAsia="Arial" w:hAnsi="Arial" w:cs="Arial"/>
          <w:color w:val="203367"/>
          <w:spacing w:val="14"/>
          <w:sz w:val="24"/>
          <w:szCs w:val="24"/>
        </w:rPr>
        <w:t xml:space="preserve"> </w:t>
      </w:r>
      <w:r w:rsidR="00641B5A" w:rsidRPr="00857516">
        <w:rPr>
          <w:rFonts w:ascii="Arial" w:eastAsia="Arial" w:hAnsi="Arial" w:cs="Arial"/>
          <w:color w:val="17365D" w:themeColor="text2" w:themeShade="BF"/>
          <w:sz w:val="24"/>
          <w:szCs w:val="24"/>
        </w:rPr>
        <w:t>March</w:t>
      </w:r>
      <w:r w:rsidRPr="00857516">
        <w:rPr>
          <w:rFonts w:ascii="Arial" w:eastAsia="Arial" w:hAnsi="Arial" w:cs="Arial"/>
          <w:color w:val="17365D" w:themeColor="text2" w:themeShade="BF"/>
          <w:sz w:val="24"/>
          <w:szCs w:val="24"/>
        </w:rPr>
        <w:t xml:space="preserve"> 201</w:t>
      </w:r>
      <w:r w:rsidR="00641B5A" w:rsidRPr="00857516">
        <w:rPr>
          <w:rFonts w:ascii="Arial" w:eastAsia="Arial" w:hAnsi="Arial" w:cs="Arial"/>
          <w:color w:val="17365D" w:themeColor="text2" w:themeShade="BF"/>
          <w:sz w:val="24"/>
          <w:szCs w:val="24"/>
        </w:rPr>
        <w:t>7</w:t>
      </w:r>
    </w:p>
    <w:p w:rsidR="00D467E3" w:rsidRPr="00857516" w:rsidRDefault="00D467E3">
      <w:pPr>
        <w:spacing w:before="16" w:line="260" w:lineRule="exact"/>
        <w:rPr>
          <w:color w:val="17365D" w:themeColor="text2" w:themeShade="BF"/>
          <w:sz w:val="26"/>
          <w:szCs w:val="26"/>
        </w:rPr>
      </w:pPr>
    </w:p>
    <w:p w:rsidR="00D467E3" w:rsidRPr="00857516" w:rsidRDefault="00B24000">
      <w:pPr>
        <w:ind w:left="100"/>
        <w:rPr>
          <w:rFonts w:ascii="Arial" w:eastAsia="Arial" w:hAnsi="Arial" w:cs="Arial"/>
          <w:color w:val="17365D" w:themeColor="text2" w:themeShade="BF"/>
          <w:sz w:val="24"/>
          <w:szCs w:val="24"/>
        </w:rPr>
        <w:sectPr w:rsidR="00D467E3" w:rsidRPr="00857516">
          <w:pgSz w:w="11900" w:h="16840"/>
          <w:pgMar w:top="660" w:right="1060" w:bottom="280" w:left="1340" w:header="720" w:footer="720" w:gutter="0"/>
          <w:cols w:space="720"/>
        </w:sectPr>
      </w:pPr>
      <w:r w:rsidRPr="00857516">
        <w:rPr>
          <w:rFonts w:ascii="Arial" w:eastAsia="Arial" w:hAnsi="Arial" w:cs="Arial"/>
          <w:color w:val="17365D" w:themeColor="text2" w:themeShade="BF"/>
          <w:sz w:val="24"/>
          <w:szCs w:val="24"/>
        </w:rPr>
        <w:t xml:space="preserve">Status:                    </w:t>
      </w:r>
      <w:r w:rsidRPr="00857516">
        <w:rPr>
          <w:rFonts w:ascii="Arial" w:eastAsia="Arial" w:hAnsi="Arial" w:cs="Arial"/>
          <w:color w:val="17365D" w:themeColor="text2" w:themeShade="BF"/>
          <w:spacing w:val="17"/>
          <w:sz w:val="24"/>
          <w:szCs w:val="24"/>
        </w:rPr>
        <w:t xml:space="preserve"> </w:t>
      </w:r>
      <w:r w:rsidRPr="00857516">
        <w:rPr>
          <w:rFonts w:ascii="Arial" w:eastAsia="Arial" w:hAnsi="Arial" w:cs="Arial"/>
          <w:color w:val="17365D" w:themeColor="text2" w:themeShade="BF"/>
          <w:sz w:val="24"/>
          <w:szCs w:val="24"/>
        </w:rPr>
        <w:t>Unrestricted</w:t>
      </w:r>
    </w:p>
    <w:p w:rsidR="00D467E3" w:rsidRDefault="00B24000">
      <w:pPr>
        <w:spacing w:before="40"/>
        <w:ind w:left="100"/>
        <w:rPr>
          <w:rFonts w:ascii="Arial" w:eastAsia="Arial" w:hAnsi="Arial" w:cs="Arial"/>
          <w:color w:val="203367"/>
          <w:w w:val="101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lastRenderedPageBreak/>
        <w:t>Con</w:t>
      </w:r>
      <w:r>
        <w:rPr>
          <w:rFonts w:ascii="Arial" w:eastAsia="Arial" w:hAnsi="Arial" w:cs="Arial"/>
          <w:color w:val="203367"/>
          <w:spacing w:val="1"/>
          <w:w w:val="101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en</w:t>
      </w:r>
      <w:r>
        <w:rPr>
          <w:rFonts w:ascii="Arial" w:eastAsia="Arial" w:hAnsi="Arial" w:cs="Arial"/>
          <w:color w:val="203367"/>
          <w:spacing w:val="1"/>
          <w:w w:val="101"/>
          <w:sz w:val="43"/>
          <w:szCs w:val="43"/>
        </w:rPr>
        <w:t>t</w:t>
      </w:r>
      <w:r>
        <w:rPr>
          <w:rFonts w:ascii="Arial" w:eastAsia="Arial" w:hAnsi="Arial" w:cs="Arial"/>
          <w:color w:val="203367"/>
          <w:w w:val="101"/>
          <w:sz w:val="43"/>
          <w:szCs w:val="43"/>
        </w:rPr>
        <w:t>s</w:t>
      </w:r>
    </w:p>
    <w:p w:rsidR="00B518B3" w:rsidRDefault="00B518B3">
      <w:pPr>
        <w:spacing w:before="40"/>
        <w:ind w:left="100"/>
        <w:rPr>
          <w:rFonts w:ascii="Arial" w:eastAsia="Arial" w:hAnsi="Arial" w:cs="Arial"/>
          <w:sz w:val="43"/>
          <w:szCs w:val="43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before="13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1</w:t>
      </w:r>
      <w:r>
        <w:rPr>
          <w:rFonts w:ascii="Arial" w:eastAsia="Arial" w:hAnsi="Arial" w:cs="Arial"/>
          <w:b/>
          <w:color w:val="203367"/>
          <w:sz w:val="21"/>
          <w:szCs w:val="21"/>
        </w:rPr>
        <w:t>: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Jo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color w:val="203367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 w:rsidR="005E62ED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Glasgow Airport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b/>
          <w:color w:val="20336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as</w:t>
      </w:r>
      <w:r>
        <w:rPr>
          <w:rFonts w:ascii="Arial" w:eastAsia="Arial" w:hAnsi="Arial" w:cs="Arial"/>
          <w:b/>
          <w:color w:val="203367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che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e                                                 </w:t>
      </w:r>
      <w:r>
        <w:rPr>
          <w:rFonts w:ascii="Arial" w:eastAsia="Arial" w:hAnsi="Arial" w:cs="Arial"/>
          <w:b/>
          <w:color w:val="203367"/>
          <w:spacing w:val="5"/>
          <w:sz w:val="21"/>
          <w:szCs w:val="21"/>
        </w:rPr>
        <w:t xml:space="preserve"> </w:t>
      </w:r>
      <w:r w:rsidR="00AB7823">
        <w:rPr>
          <w:rFonts w:ascii="Arial" w:eastAsia="Arial" w:hAnsi="Arial" w:cs="Arial"/>
          <w:b/>
          <w:color w:val="203367"/>
          <w:spacing w:val="5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pp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y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g</w:t>
      </w:r>
      <w:r w:rsidRPr="00B518B3">
        <w:rPr>
          <w:rFonts w:ascii="Arial" w:eastAsia="Arial" w:hAnsi="Arial" w:cs="Arial"/>
          <w:color w:val="17365D" w:themeColor="text2" w:themeShade="BF"/>
          <w:spacing w:val="21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pacing w:val="9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beco</w:t>
      </w:r>
      <w:r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20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pacing w:val="10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u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ho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se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d</w:t>
      </w:r>
      <w:r w:rsidRPr="00B518B3">
        <w:rPr>
          <w:rFonts w:ascii="Arial" w:eastAsia="Arial" w:hAnsi="Arial" w:cs="Arial"/>
          <w:color w:val="17365D" w:themeColor="text2" w:themeShade="BF"/>
          <w:spacing w:val="26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S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gna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y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50"/>
          <w:sz w:val="21"/>
          <w:szCs w:val="21"/>
        </w:rPr>
        <w:t xml:space="preserve"> 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1758FA" w:rsidRDefault="00B24000">
      <w:pPr>
        <w:ind w:left="100"/>
        <w:rPr>
          <w:rFonts w:ascii="Arial" w:eastAsia="Arial" w:hAnsi="Arial" w:cs="Arial"/>
          <w:b/>
          <w:color w:val="203367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2</w:t>
      </w:r>
      <w:r>
        <w:rPr>
          <w:rFonts w:ascii="Arial" w:eastAsia="Arial" w:hAnsi="Arial" w:cs="Arial"/>
          <w:b/>
          <w:color w:val="203367"/>
          <w:sz w:val="21"/>
          <w:szCs w:val="21"/>
        </w:rPr>
        <w:t>: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color w:val="203367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gh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rpor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pas</w:t>
      </w:r>
      <w:r>
        <w:rPr>
          <w:rFonts w:ascii="Arial" w:eastAsia="Arial" w:hAnsi="Arial" w:cs="Arial"/>
          <w:b/>
          <w:color w:val="203367"/>
          <w:sz w:val="21"/>
          <w:szCs w:val="21"/>
        </w:rPr>
        <w:t>s</w:t>
      </w:r>
    </w:p>
    <w:p w:rsidR="00D467E3" w:rsidRPr="00B518B3" w:rsidRDefault="001758FA">
      <w:pPr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Full, Landside, Temporary or Vehicle</w:t>
      </w:r>
      <w:r w:rsidR="00B24000"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                                                     </w:t>
      </w:r>
      <w:r w:rsidR="00B24000"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 xml:space="preserve"> 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color w:val="203367"/>
          <w:sz w:val="21"/>
          <w:szCs w:val="21"/>
        </w:rPr>
        <w:t>: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pp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y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pas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s                                                       </w:t>
      </w:r>
      <w:r>
        <w:rPr>
          <w:rFonts w:ascii="Arial" w:eastAsia="Arial" w:hAnsi="Arial" w:cs="Arial"/>
          <w:b/>
          <w:color w:val="203367"/>
          <w:spacing w:val="40"/>
          <w:sz w:val="21"/>
          <w:szCs w:val="21"/>
        </w:rPr>
        <w:t xml:space="preserve"> </w:t>
      </w:r>
    </w:p>
    <w:p w:rsidR="00D467E3" w:rsidRPr="00B518B3" w:rsidRDefault="00B24000">
      <w:pPr>
        <w:spacing w:before="8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ve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v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w</w:t>
      </w:r>
      <w:r w:rsidRPr="00B518B3">
        <w:rPr>
          <w:rFonts w:ascii="Arial" w:eastAsia="Arial" w:hAnsi="Arial" w:cs="Arial"/>
          <w:color w:val="17365D" w:themeColor="text2" w:themeShade="BF"/>
          <w:spacing w:val="23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f</w:t>
      </w:r>
      <w:r w:rsidRPr="00B518B3">
        <w:rPr>
          <w:rFonts w:ascii="Arial" w:eastAsia="Arial" w:hAnsi="Arial" w:cs="Arial"/>
          <w:color w:val="17365D" w:themeColor="text2" w:themeShade="BF"/>
          <w:spacing w:val="8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equ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en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s </w:t>
      </w:r>
      <w:r w:rsidR="00B518B3"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for all ID Passes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5"/>
          <w:sz w:val="21"/>
          <w:szCs w:val="21"/>
        </w:rPr>
        <w:t xml:space="preserve"> 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 w:rsidR="006652DF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4</w:t>
      </w:r>
      <w:r>
        <w:rPr>
          <w:rFonts w:ascii="Arial" w:eastAsia="Arial" w:hAnsi="Arial" w:cs="Arial"/>
          <w:b/>
          <w:color w:val="203367"/>
          <w:sz w:val="21"/>
          <w:szCs w:val="21"/>
        </w:rPr>
        <w:t>: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po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 w:rsidR="00925AAA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as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s                                                                        </w:t>
      </w:r>
      <w:r>
        <w:rPr>
          <w:rFonts w:ascii="Arial" w:eastAsia="Arial" w:hAnsi="Arial" w:cs="Arial"/>
          <w:b/>
          <w:color w:val="203367"/>
          <w:spacing w:val="6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espons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b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iliti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s</w:t>
      </w:r>
      <w:r w:rsidRPr="00B518B3">
        <w:rPr>
          <w:rFonts w:ascii="Arial" w:eastAsia="Arial" w:hAnsi="Arial" w:cs="Arial"/>
          <w:color w:val="17365D" w:themeColor="text2" w:themeShade="BF"/>
          <w:spacing w:val="35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f</w:t>
      </w:r>
      <w:r w:rsidRPr="00B518B3">
        <w:rPr>
          <w:rFonts w:ascii="Arial" w:eastAsia="Arial" w:hAnsi="Arial" w:cs="Arial"/>
          <w:color w:val="17365D" w:themeColor="text2" w:themeShade="BF"/>
          <w:spacing w:val="8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pacing w:val="10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18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D</w:t>
      </w:r>
      <w:r w:rsidRPr="00B518B3">
        <w:rPr>
          <w:rFonts w:ascii="Arial" w:eastAsia="Arial" w:hAnsi="Arial" w:cs="Arial"/>
          <w:color w:val="17365D" w:themeColor="text2" w:themeShade="BF"/>
          <w:spacing w:val="11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pas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s</w:t>
      </w:r>
      <w:r w:rsidRPr="00B518B3">
        <w:rPr>
          <w:rFonts w:ascii="Arial" w:eastAsia="Arial" w:hAnsi="Arial" w:cs="Arial"/>
          <w:color w:val="17365D" w:themeColor="text2" w:themeShade="BF"/>
          <w:spacing w:val="14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ho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de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r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 xml:space="preserve"> 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 w:rsidR="001758FA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1758FA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5</w:t>
      </w:r>
      <w:r>
        <w:rPr>
          <w:rFonts w:ascii="Arial" w:eastAsia="Arial" w:hAnsi="Arial" w:cs="Arial"/>
          <w:b/>
          <w:color w:val="203367"/>
          <w:sz w:val="21"/>
          <w:szCs w:val="21"/>
        </w:rPr>
        <w:t>: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go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pas</w:t>
      </w:r>
      <w:r>
        <w:rPr>
          <w:rFonts w:ascii="Arial" w:eastAsia="Arial" w:hAnsi="Arial" w:cs="Arial"/>
          <w:b/>
          <w:color w:val="203367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anage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t                                                                 </w:t>
      </w:r>
      <w:r w:rsidR="00AB7823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ene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w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g</w:t>
      </w:r>
      <w:r w:rsidRPr="00B518B3">
        <w:rPr>
          <w:rFonts w:ascii="Arial" w:eastAsia="Arial" w:hAnsi="Arial" w:cs="Arial"/>
          <w:color w:val="17365D" w:themeColor="text2" w:themeShade="BF"/>
          <w:spacing w:val="24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pacing w:val="7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pas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s                           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19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5"/>
          <w:sz w:val="21"/>
          <w:szCs w:val="21"/>
        </w:rPr>
        <w:t xml:space="preserve"> </w:t>
      </w:r>
    </w:p>
    <w:p w:rsidR="00D467E3" w:rsidRPr="00B518B3" w:rsidRDefault="00B24000">
      <w:pPr>
        <w:spacing w:before="8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oy</w:t>
      </w:r>
      <w:r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8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w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it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h</w:t>
      </w:r>
      <w:r w:rsidRPr="00B518B3">
        <w:rPr>
          <w:rFonts w:ascii="Arial" w:eastAsia="Arial" w:hAnsi="Arial" w:cs="Arial"/>
          <w:color w:val="17365D" w:themeColor="text2" w:themeShade="BF"/>
          <w:spacing w:val="13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15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ha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pacing w:val="14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12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oye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r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36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C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hang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g</w:t>
      </w:r>
      <w:r w:rsidRPr="00B518B3">
        <w:rPr>
          <w:rFonts w:ascii="Arial" w:eastAsia="Arial" w:hAnsi="Arial" w:cs="Arial"/>
          <w:color w:val="17365D" w:themeColor="text2" w:themeShade="BF"/>
          <w:spacing w:val="23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oye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r                       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39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5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C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hang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g</w:t>
      </w:r>
      <w:r w:rsidRPr="00B518B3">
        <w:rPr>
          <w:rFonts w:ascii="Arial" w:eastAsia="Arial" w:hAnsi="Arial" w:cs="Arial"/>
          <w:color w:val="17365D" w:themeColor="text2" w:themeShade="BF"/>
          <w:spacing w:val="23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pacing w:val="7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na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e                          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29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5"/>
          <w:sz w:val="21"/>
          <w:szCs w:val="21"/>
        </w:rPr>
        <w:t xml:space="preserve"> </w:t>
      </w:r>
    </w:p>
    <w:p w:rsidR="00BF7ADF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u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g</w:t>
      </w:r>
      <w:r w:rsidRPr="00B518B3">
        <w:rPr>
          <w:rFonts w:ascii="Arial" w:eastAsia="Arial" w:hAnsi="Arial" w:cs="Arial"/>
          <w:color w:val="17365D" w:themeColor="text2" w:themeShade="BF"/>
          <w:spacing w:val="24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passe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s</w:t>
      </w:r>
    </w:p>
    <w:p w:rsidR="00BF7ADF" w:rsidRDefault="00BF7ADF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</w:p>
    <w:p w:rsidR="00D467E3" w:rsidRPr="00BF7ADF" w:rsidRDefault="00BF7ADF">
      <w:pPr>
        <w:spacing w:before="8"/>
        <w:ind w:left="100"/>
        <w:rPr>
          <w:rFonts w:ascii="Arial" w:eastAsia="Arial" w:hAnsi="Arial" w:cs="Arial"/>
          <w:b/>
          <w:color w:val="17365D" w:themeColor="text2" w:themeShade="BF"/>
          <w:sz w:val="21"/>
          <w:szCs w:val="21"/>
        </w:rPr>
      </w:pPr>
      <w:r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 xml:space="preserve">Section 6: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S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uspens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n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7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an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d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2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r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eac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ti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va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ti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n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8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f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7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a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n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0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A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ir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po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r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t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8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D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1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pas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 xml:space="preserve">s                                                   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8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6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Los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12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8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s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pacing w:val="17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passe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s                    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39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5"/>
          <w:sz w:val="21"/>
          <w:szCs w:val="21"/>
        </w:rPr>
        <w:t xml:space="preserve"> </w:t>
      </w:r>
    </w:p>
    <w:p w:rsidR="00D467E3" w:rsidRDefault="00B24000">
      <w:pPr>
        <w:spacing w:before="13"/>
        <w:ind w:left="100"/>
        <w:rPr>
          <w:rFonts w:ascii="Arial" w:eastAsia="Arial" w:hAnsi="Arial" w:cs="Arial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sus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e                                            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25"/>
          <w:sz w:val="21"/>
          <w:szCs w:val="21"/>
        </w:rPr>
        <w:t xml:space="preserve"> 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ppend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x</w:t>
      </w:r>
      <w:r>
        <w:rPr>
          <w:rFonts w:ascii="Arial" w:eastAsia="Arial" w:hAnsi="Arial" w:cs="Arial"/>
          <w:b/>
          <w:color w:val="20336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1   </w:t>
      </w:r>
      <w:r>
        <w:rPr>
          <w:rFonts w:ascii="Arial" w:eastAsia="Arial" w:hAnsi="Arial" w:cs="Arial"/>
          <w:b/>
          <w:color w:val="203367"/>
          <w:spacing w:val="26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203367"/>
          <w:spacing w:val="3"/>
          <w:sz w:val="21"/>
          <w:szCs w:val="21"/>
        </w:rPr>
        <w:t>D</w:t>
      </w:r>
      <w:r w:rsidRPr="00B518B3">
        <w:rPr>
          <w:rFonts w:ascii="Arial" w:eastAsia="Arial" w:hAnsi="Arial" w:cs="Arial"/>
          <w:color w:val="203367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203367"/>
          <w:spacing w:val="2"/>
          <w:sz w:val="21"/>
          <w:szCs w:val="21"/>
        </w:rPr>
        <w:t>s</w:t>
      </w:r>
      <w:r w:rsidRPr="00B518B3">
        <w:rPr>
          <w:rFonts w:ascii="Arial" w:eastAsia="Arial" w:hAnsi="Arial" w:cs="Arial"/>
          <w:color w:val="203367"/>
          <w:spacing w:val="3"/>
          <w:sz w:val="21"/>
          <w:szCs w:val="21"/>
        </w:rPr>
        <w:t>qu</w:t>
      </w:r>
      <w:r w:rsidRPr="00B518B3">
        <w:rPr>
          <w:rFonts w:ascii="Arial" w:eastAsia="Arial" w:hAnsi="Arial" w:cs="Arial"/>
          <w:color w:val="203367"/>
          <w:spacing w:val="2"/>
          <w:sz w:val="21"/>
          <w:szCs w:val="21"/>
        </w:rPr>
        <w:t>a</w:t>
      </w:r>
      <w:r w:rsidRPr="00B518B3">
        <w:rPr>
          <w:rFonts w:ascii="Arial" w:eastAsia="Arial" w:hAnsi="Arial" w:cs="Arial"/>
          <w:color w:val="203367"/>
          <w:spacing w:val="1"/>
          <w:sz w:val="21"/>
          <w:szCs w:val="21"/>
        </w:rPr>
        <w:t>lif</w:t>
      </w:r>
      <w:r w:rsidRPr="00B518B3">
        <w:rPr>
          <w:rFonts w:ascii="Arial" w:eastAsia="Arial" w:hAnsi="Arial" w:cs="Arial"/>
          <w:color w:val="203367"/>
          <w:spacing w:val="2"/>
          <w:sz w:val="21"/>
          <w:szCs w:val="21"/>
        </w:rPr>
        <w:t>y</w:t>
      </w:r>
      <w:r w:rsidRPr="00B518B3">
        <w:rPr>
          <w:rFonts w:ascii="Arial" w:eastAsia="Arial" w:hAnsi="Arial" w:cs="Arial"/>
          <w:color w:val="203367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203367"/>
          <w:spacing w:val="3"/>
          <w:sz w:val="21"/>
          <w:szCs w:val="21"/>
        </w:rPr>
        <w:t>n</w:t>
      </w:r>
      <w:r w:rsidRPr="00B518B3">
        <w:rPr>
          <w:rFonts w:ascii="Arial" w:eastAsia="Arial" w:hAnsi="Arial" w:cs="Arial"/>
          <w:color w:val="203367"/>
          <w:sz w:val="21"/>
          <w:szCs w:val="21"/>
        </w:rPr>
        <w:t>g</w:t>
      </w:r>
      <w:r w:rsidRPr="00B518B3">
        <w:rPr>
          <w:rFonts w:ascii="Arial" w:eastAsia="Arial" w:hAnsi="Arial" w:cs="Arial"/>
          <w:color w:val="203367"/>
          <w:spacing w:val="33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203367"/>
          <w:spacing w:val="3"/>
          <w:w w:val="102"/>
          <w:sz w:val="21"/>
          <w:szCs w:val="21"/>
        </w:rPr>
        <w:t>o</w:t>
      </w:r>
      <w:r w:rsidRPr="00B518B3">
        <w:rPr>
          <w:rFonts w:ascii="Arial" w:eastAsia="Arial" w:hAnsi="Arial" w:cs="Arial"/>
          <w:color w:val="203367"/>
          <w:spacing w:val="1"/>
          <w:w w:val="102"/>
          <w:sz w:val="21"/>
          <w:szCs w:val="21"/>
        </w:rPr>
        <w:t>ff</w:t>
      </w:r>
      <w:r w:rsidRPr="00B518B3">
        <w:rPr>
          <w:rFonts w:ascii="Arial" w:eastAsia="Arial" w:hAnsi="Arial" w:cs="Arial"/>
          <w:color w:val="203367"/>
          <w:spacing w:val="2"/>
          <w:w w:val="102"/>
          <w:sz w:val="21"/>
          <w:szCs w:val="21"/>
        </w:rPr>
        <w:t>e</w:t>
      </w:r>
      <w:r w:rsidRPr="00B518B3">
        <w:rPr>
          <w:rFonts w:ascii="Arial" w:eastAsia="Arial" w:hAnsi="Arial" w:cs="Arial"/>
          <w:color w:val="203367"/>
          <w:spacing w:val="3"/>
          <w:w w:val="102"/>
          <w:sz w:val="21"/>
          <w:szCs w:val="21"/>
        </w:rPr>
        <w:t>n</w:t>
      </w:r>
      <w:r w:rsidRPr="00B518B3">
        <w:rPr>
          <w:rFonts w:ascii="Arial" w:eastAsia="Arial" w:hAnsi="Arial" w:cs="Arial"/>
          <w:color w:val="203367"/>
          <w:spacing w:val="2"/>
          <w:w w:val="102"/>
          <w:sz w:val="21"/>
          <w:szCs w:val="21"/>
        </w:rPr>
        <w:t>ce</w:t>
      </w:r>
      <w:r w:rsidRPr="00B518B3">
        <w:rPr>
          <w:rFonts w:ascii="Arial" w:eastAsia="Arial" w:hAnsi="Arial" w:cs="Arial"/>
          <w:color w:val="203367"/>
          <w:w w:val="102"/>
          <w:sz w:val="21"/>
          <w:szCs w:val="21"/>
        </w:rPr>
        <w:t>s</w:t>
      </w: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B518B3" w:rsidRDefault="00B518B3">
      <w:pPr>
        <w:ind w:left="100"/>
        <w:rPr>
          <w:rFonts w:ascii="Arial" w:eastAsia="Arial" w:hAnsi="Arial" w:cs="Arial"/>
          <w:sz w:val="21"/>
          <w:szCs w:val="21"/>
        </w:rPr>
      </w:pPr>
    </w:p>
    <w:p w:rsidR="00D467E3" w:rsidRDefault="00B24000" w:rsidP="00A16BDA">
      <w:pPr>
        <w:spacing w:before="40"/>
        <w:ind w:left="100"/>
        <w:rPr>
          <w:rFonts w:ascii="Arial" w:eastAsia="Arial" w:hAnsi="Arial" w:cs="Arial"/>
          <w:color w:val="203367"/>
          <w:w w:val="101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sz w:val="43"/>
          <w:szCs w:val="43"/>
        </w:rPr>
        <w:lastRenderedPageBreak/>
        <w:t>Sec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1</w:t>
      </w:r>
      <w:r>
        <w:rPr>
          <w:rFonts w:ascii="Arial" w:eastAsia="Arial" w:hAnsi="Arial" w:cs="Arial"/>
          <w:color w:val="203367"/>
          <w:sz w:val="43"/>
          <w:szCs w:val="43"/>
        </w:rPr>
        <w:t>:</w:t>
      </w:r>
      <w:r>
        <w:rPr>
          <w:rFonts w:ascii="Arial" w:eastAsia="Arial" w:hAnsi="Arial" w:cs="Arial"/>
          <w:color w:val="203367"/>
          <w:spacing w:val="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Jo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z w:val="43"/>
          <w:szCs w:val="43"/>
        </w:rPr>
        <w:t>g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h</w:t>
      </w:r>
      <w:r>
        <w:rPr>
          <w:rFonts w:ascii="Arial" w:eastAsia="Arial" w:hAnsi="Arial" w:cs="Arial"/>
          <w:color w:val="203367"/>
          <w:sz w:val="43"/>
          <w:szCs w:val="43"/>
        </w:rPr>
        <w:t>e</w:t>
      </w:r>
      <w:r>
        <w:rPr>
          <w:rFonts w:ascii="Arial" w:eastAsia="Arial" w:hAnsi="Arial" w:cs="Arial"/>
          <w:color w:val="203367"/>
          <w:spacing w:val="12"/>
          <w:sz w:val="43"/>
          <w:szCs w:val="43"/>
        </w:rPr>
        <w:t xml:space="preserve"> </w:t>
      </w:r>
      <w:r w:rsidR="00641B5A" w:rsidRPr="00C072B9">
        <w:rPr>
          <w:rFonts w:ascii="Arial" w:eastAsia="Arial" w:hAnsi="Arial" w:cs="Arial"/>
          <w:color w:val="203367"/>
          <w:spacing w:val="2"/>
          <w:sz w:val="43"/>
          <w:szCs w:val="43"/>
        </w:rPr>
        <w:t>Glasgow Ai</w:t>
      </w:r>
      <w:r w:rsidR="00C10722" w:rsidRPr="00C072B9">
        <w:rPr>
          <w:rFonts w:ascii="Arial" w:eastAsia="Arial" w:hAnsi="Arial" w:cs="Arial"/>
          <w:color w:val="203367"/>
          <w:spacing w:val="2"/>
          <w:sz w:val="43"/>
          <w:szCs w:val="43"/>
        </w:rPr>
        <w:t>r</w:t>
      </w:r>
      <w:r w:rsidR="00641B5A" w:rsidRPr="00C072B9">
        <w:rPr>
          <w:rFonts w:ascii="Arial" w:eastAsia="Arial" w:hAnsi="Arial" w:cs="Arial"/>
          <w:color w:val="203367"/>
          <w:spacing w:val="2"/>
          <w:sz w:val="43"/>
          <w:szCs w:val="43"/>
        </w:rPr>
        <w:t>port</w:t>
      </w:r>
      <w:r w:rsidRPr="00C072B9">
        <w:rPr>
          <w:rFonts w:ascii="Arial" w:eastAsia="Arial" w:hAnsi="Arial" w:cs="Arial"/>
          <w:color w:val="203367"/>
          <w:spacing w:val="2"/>
          <w:sz w:val="43"/>
          <w:szCs w:val="43"/>
        </w:rPr>
        <w:t xml:space="preserve"> Ltd</w:t>
      </w:r>
      <w:r>
        <w:rPr>
          <w:rFonts w:ascii="Arial" w:eastAsia="Arial" w:hAnsi="Arial" w:cs="Arial"/>
          <w:color w:val="203367"/>
          <w:spacing w:val="22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z w:val="43"/>
          <w:szCs w:val="43"/>
        </w:rPr>
        <w:t>D</w:t>
      </w:r>
      <w:r>
        <w:rPr>
          <w:rFonts w:ascii="Arial" w:eastAsia="Arial" w:hAnsi="Arial" w:cs="Arial"/>
          <w:color w:val="203367"/>
          <w:spacing w:val="10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Sche</w:t>
      </w:r>
      <w:r>
        <w:rPr>
          <w:rFonts w:ascii="Arial" w:eastAsia="Arial" w:hAnsi="Arial" w:cs="Arial"/>
          <w:color w:val="203367"/>
          <w:spacing w:val="3"/>
          <w:w w:val="101"/>
          <w:sz w:val="43"/>
          <w:szCs w:val="43"/>
        </w:rPr>
        <w:t>m</w:t>
      </w:r>
      <w:r>
        <w:rPr>
          <w:rFonts w:ascii="Arial" w:eastAsia="Arial" w:hAnsi="Arial" w:cs="Arial"/>
          <w:color w:val="203367"/>
          <w:w w:val="101"/>
          <w:sz w:val="43"/>
          <w:szCs w:val="43"/>
        </w:rPr>
        <w:t>e</w:t>
      </w:r>
    </w:p>
    <w:p w:rsidR="00A16BDA" w:rsidRDefault="00A16BDA" w:rsidP="00A16BDA">
      <w:pPr>
        <w:spacing w:before="40"/>
        <w:ind w:left="100"/>
      </w:pPr>
    </w:p>
    <w:p w:rsidR="00D467E3" w:rsidRDefault="00D467E3">
      <w:pPr>
        <w:spacing w:line="200" w:lineRule="exact"/>
      </w:pPr>
    </w:p>
    <w:p w:rsidR="00D467E3" w:rsidRDefault="00B24000">
      <w:pPr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  <w:r>
        <w:rPr>
          <w:rFonts w:ascii="Arial" w:eastAsia="Arial" w:hAnsi="Arial" w:cs="Arial"/>
          <w:b/>
          <w:color w:val="203367"/>
          <w:sz w:val="24"/>
          <w:szCs w:val="24"/>
        </w:rPr>
        <w:t>1.1</w:t>
      </w:r>
      <w:r>
        <w:rPr>
          <w:rFonts w:ascii="Arial" w:eastAsia="Arial" w:hAnsi="Arial" w:cs="Arial"/>
          <w:b/>
          <w:color w:val="203367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Jo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color w:val="203367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 w:rsidR="00641B5A" w:rsidRPr="00C072B9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Glasgow Airport</w:t>
      </w:r>
      <w:r w:rsidRPr="00C072B9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b/>
          <w:color w:val="20336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che</w:t>
      </w:r>
      <w:r>
        <w:rPr>
          <w:rFonts w:ascii="Arial" w:eastAsia="Arial" w:hAnsi="Arial" w:cs="Arial"/>
          <w:b/>
          <w:color w:val="203367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e</w:t>
      </w:r>
    </w:p>
    <w:p w:rsidR="00A16BDA" w:rsidRDefault="00A16BDA">
      <w:pPr>
        <w:ind w:left="100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2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D467E3" w:rsidRDefault="00641B5A">
      <w:pPr>
        <w:spacing w:before="51"/>
        <w:ind w:left="820"/>
        <w:rPr>
          <w:rFonts w:ascii="Arial" w:eastAsia="Arial" w:hAnsi="Arial" w:cs="Arial"/>
          <w:sz w:val="21"/>
          <w:szCs w:val="21"/>
        </w:rPr>
      </w:pPr>
      <w:r w:rsidRPr="00C072B9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="00B24000" w:rsidRPr="00C072B9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 w:rsidR="0035212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C01370">
        <w:rPr>
          <w:rFonts w:ascii="Arial" w:eastAsia="Arial" w:hAnsi="Arial" w:cs="Arial"/>
          <w:spacing w:val="22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che</w:t>
      </w:r>
      <w:r w:rsidR="00B24000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spacing w:line="291" w:lineRule="auto"/>
        <w:ind w:left="820" w:right="78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with 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13" w:line="200" w:lineRule="exact"/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cop</w:t>
      </w:r>
      <w:r>
        <w:rPr>
          <w:rFonts w:ascii="Arial" w:eastAsia="Arial" w:hAnsi="Arial" w:cs="Arial"/>
          <w:sz w:val="21"/>
          <w:szCs w:val="21"/>
        </w:rPr>
        <w:t>y</w:t>
      </w:r>
      <w:r w:rsidR="00925AAA">
        <w:rPr>
          <w:rFonts w:ascii="Arial" w:eastAsia="Arial" w:hAnsi="Arial" w:cs="Arial"/>
          <w:sz w:val="21"/>
          <w:szCs w:val="21"/>
        </w:rPr>
        <w:t>/</w:t>
      </w:r>
      <w:r w:rsidR="00925AAA" w:rsidRPr="00C072B9">
        <w:rPr>
          <w:rFonts w:ascii="Arial" w:eastAsia="Arial" w:hAnsi="Arial" w:cs="Arial"/>
          <w:sz w:val="21"/>
          <w:szCs w:val="21"/>
        </w:rPr>
        <w:t>confirmation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C01370"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 w:rsidR="00C01370">
        <w:rPr>
          <w:rFonts w:ascii="Arial" w:eastAsia="Arial" w:hAnsi="Arial" w:cs="Arial"/>
          <w:sz w:val="21"/>
          <w:szCs w:val="21"/>
        </w:rPr>
        <w:t xml:space="preserve"> (</w:t>
      </w:r>
      <w:r w:rsidR="00C01370" w:rsidRPr="00C072B9">
        <w:rPr>
          <w:rFonts w:ascii="Arial" w:eastAsia="Arial" w:hAnsi="Arial" w:cs="Arial"/>
          <w:sz w:val="21"/>
          <w:szCs w:val="21"/>
        </w:rPr>
        <w:t>6 months minimum</w:t>
      </w:r>
      <w:r w:rsidR="00C01370"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 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home airport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 w:rsidR="00C01370">
        <w:rPr>
          <w:rFonts w:ascii="Arial" w:eastAsia="Arial" w:hAnsi="Arial" w:cs="Arial"/>
          <w:spacing w:val="11"/>
          <w:sz w:val="21"/>
          <w:szCs w:val="21"/>
        </w:rPr>
        <w:t xml:space="preserve"> home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D467E3" w:rsidRDefault="00D467E3">
      <w:pPr>
        <w:spacing w:before="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85" w:lineRule="auto"/>
        <w:ind w:left="1234" w:right="81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8" w:line="180" w:lineRule="exact"/>
        <w:rPr>
          <w:sz w:val="19"/>
          <w:szCs w:val="19"/>
        </w:rPr>
      </w:pPr>
    </w:p>
    <w:p w:rsidR="00D467E3" w:rsidRDefault="00B24000">
      <w:pPr>
        <w:spacing w:line="291" w:lineRule="auto"/>
        <w:ind w:left="820" w:right="8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FA6305"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  <w:r w:rsidR="0091197C">
        <w:rPr>
          <w:rFonts w:ascii="Arial" w:eastAsia="Arial" w:hAnsi="Arial" w:cs="Arial"/>
          <w:w w:val="103"/>
          <w:sz w:val="21"/>
          <w:szCs w:val="21"/>
        </w:rPr>
        <w:t xml:space="preserve"> Costs and charges are contained within our annual Sundry Charges.</w:t>
      </w:r>
    </w:p>
    <w:p w:rsidR="00D467E3" w:rsidRDefault="00D467E3">
      <w:pPr>
        <w:spacing w:before="10" w:line="120" w:lineRule="exact"/>
        <w:rPr>
          <w:sz w:val="12"/>
          <w:szCs w:val="12"/>
        </w:rPr>
      </w:pPr>
    </w:p>
    <w:p w:rsidR="00D467E3" w:rsidRDefault="00B24000" w:rsidP="00A16BDA">
      <w:pPr>
        <w:spacing w:line="300" w:lineRule="atLeast"/>
        <w:ind w:left="820" w:right="73" w:hanging="720"/>
        <w:rPr>
          <w:rStyle w:val="Hyperlink"/>
          <w:rFonts w:ascii="Arial" w:eastAsia="Arial" w:hAnsi="Arial" w:cs="Arial"/>
          <w:spacing w:val="15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FA6305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FA6305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925AAA" w:rsidRPr="00C072B9">
        <w:rPr>
          <w:rFonts w:ascii="Arial" w:eastAsia="Arial" w:hAnsi="Arial" w:cs="Arial"/>
          <w:spacing w:val="15"/>
          <w:sz w:val="21"/>
          <w:szCs w:val="21"/>
        </w:rPr>
        <w:t>ID Gateway</w:t>
      </w:r>
      <w:r w:rsidR="0043552C">
        <w:rPr>
          <w:rFonts w:ascii="Arial" w:eastAsia="Arial" w:hAnsi="Arial" w:cs="Arial"/>
          <w:spacing w:val="15"/>
          <w:sz w:val="21"/>
          <w:szCs w:val="21"/>
        </w:rPr>
        <w:t xml:space="preserve"> on receipt of the Form 1</w:t>
      </w:r>
      <w:r w:rsidR="006B5250">
        <w:rPr>
          <w:rFonts w:ascii="Arial" w:eastAsia="Arial" w:hAnsi="Arial" w:cs="Arial"/>
          <w:spacing w:val="15"/>
          <w:sz w:val="21"/>
          <w:szCs w:val="21"/>
        </w:rPr>
        <w:t>4</w:t>
      </w:r>
      <w:r w:rsidR="0043552C">
        <w:rPr>
          <w:rFonts w:ascii="Arial" w:eastAsia="Arial" w:hAnsi="Arial" w:cs="Arial"/>
          <w:spacing w:val="15"/>
          <w:sz w:val="21"/>
          <w:szCs w:val="21"/>
        </w:rPr>
        <w:t xml:space="preserve"> obtained from </w:t>
      </w:r>
      <w:hyperlink r:id="rId8" w:history="1">
        <w:r w:rsidR="0043552C" w:rsidRPr="002A1820">
          <w:rPr>
            <w:rStyle w:val="Hyperlink"/>
            <w:rFonts w:ascii="Arial" w:eastAsia="Arial" w:hAnsi="Arial" w:cs="Arial"/>
            <w:spacing w:val="15"/>
            <w:sz w:val="21"/>
            <w:szCs w:val="21"/>
          </w:rPr>
          <w:t>www.glasgowairport.com/idcentre</w:t>
        </w:r>
      </w:hyperlink>
    </w:p>
    <w:p w:rsidR="0091197C" w:rsidRDefault="0091197C" w:rsidP="00A16BDA">
      <w:pPr>
        <w:spacing w:line="300" w:lineRule="atLeast"/>
        <w:ind w:left="820" w:right="73" w:hanging="720"/>
        <w:rPr>
          <w:rStyle w:val="Hyperlink"/>
          <w:rFonts w:ascii="Arial" w:eastAsia="Arial" w:hAnsi="Arial" w:cs="Arial"/>
          <w:spacing w:val="15"/>
          <w:sz w:val="21"/>
          <w:szCs w:val="21"/>
        </w:rPr>
      </w:pPr>
    </w:p>
    <w:p w:rsidR="0091197C" w:rsidRDefault="0091197C" w:rsidP="00A16BDA">
      <w:pPr>
        <w:spacing w:line="300" w:lineRule="atLeast"/>
        <w:ind w:left="820" w:right="73" w:hanging="720"/>
        <w:rPr>
          <w:rStyle w:val="Hyperlink"/>
          <w:rFonts w:ascii="Arial" w:eastAsia="Arial" w:hAnsi="Arial" w:cs="Arial"/>
          <w:spacing w:val="15"/>
          <w:sz w:val="21"/>
          <w:szCs w:val="21"/>
        </w:rPr>
      </w:pPr>
      <w:r>
        <w:rPr>
          <w:rStyle w:val="Hyperlink"/>
          <w:rFonts w:ascii="Arial" w:eastAsia="Arial" w:hAnsi="Arial" w:cs="Arial"/>
          <w:spacing w:val="15"/>
          <w:sz w:val="21"/>
          <w:szCs w:val="21"/>
        </w:rPr>
        <w:t xml:space="preserve">         </w:t>
      </w:r>
    </w:p>
    <w:p w:rsidR="00A16BDA" w:rsidRDefault="00A16BDA" w:rsidP="00A16BDA">
      <w:pPr>
        <w:spacing w:line="300" w:lineRule="atLeast"/>
        <w:ind w:left="820" w:right="73" w:hanging="720"/>
        <w:rPr>
          <w:rStyle w:val="Hyperlink"/>
          <w:rFonts w:ascii="Arial" w:eastAsia="Arial" w:hAnsi="Arial" w:cs="Arial"/>
          <w:spacing w:val="15"/>
          <w:sz w:val="21"/>
          <w:szCs w:val="21"/>
        </w:rPr>
      </w:pPr>
    </w:p>
    <w:p w:rsidR="00A16BDA" w:rsidRDefault="00A16BDA" w:rsidP="00A16BDA">
      <w:pPr>
        <w:spacing w:line="300" w:lineRule="atLeast"/>
        <w:ind w:left="820" w:right="73" w:hanging="720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>
      <w:pPr>
        <w:spacing w:before="29"/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  <w:r>
        <w:rPr>
          <w:rFonts w:ascii="Arial" w:eastAsia="Arial" w:hAnsi="Arial" w:cs="Arial"/>
          <w:b/>
          <w:color w:val="203367"/>
          <w:sz w:val="24"/>
          <w:szCs w:val="24"/>
        </w:rPr>
        <w:t>1.2</w:t>
      </w:r>
      <w:r>
        <w:rPr>
          <w:rFonts w:ascii="Arial" w:eastAsia="Arial" w:hAnsi="Arial" w:cs="Arial"/>
          <w:b/>
          <w:color w:val="203367"/>
          <w:spacing w:val="-40"/>
          <w:sz w:val="24"/>
          <w:szCs w:val="24"/>
        </w:rPr>
        <w:t xml:space="preserve"> </w:t>
      </w:r>
      <w:r w:rsidR="00857516">
        <w:rPr>
          <w:rFonts w:ascii="Arial" w:eastAsia="Arial" w:hAnsi="Arial" w:cs="Arial"/>
          <w:b/>
          <w:color w:val="203367"/>
          <w:spacing w:val="-40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pp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y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beco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ho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se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gna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y</w:t>
      </w:r>
    </w:p>
    <w:p w:rsidR="00A16BDA" w:rsidRDefault="00A16BDA">
      <w:pPr>
        <w:spacing w:before="29"/>
        <w:ind w:left="100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2" w:line="240" w:lineRule="exact"/>
        <w:rPr>
          <w:sz w:val="24"/>
          <w:szCs w:val="24"/>
        </w:rPr>
      </w:pPr>
    </w:p>
    <w:p w:rsidR="00D467E3" w:rsidRDefault="00B24000">
      <w:pPr>
        <w:spacing w:line="291" w:lineRule="auto"/>
        <w:ind w:left="820" w:right="79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bee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641B5A" w:rsidRPr="00C072B9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Pr="00C072B9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oye</w:t>
      </w:r>
      <w:r>
        <w:rPr>
          <w:rFonts w:ascii="Arial" w:eastAsia="Arial" w:hAnsi="Arial" w:cs="Arial"/>
          <w:sz w:val="21"/>
          <w:szCs w:val="21"/>
        </w:rPr>
        <w:t>e</w:t>
      </w:r>
      <w:r w:rsidR="00C952AA">
        <w:rPr>
          <w:rFonts w:ascii="Arial" w:eastAsia="Arial" w:hAnsi="Arial" w:cs="Arial"/>
          <w:sz w:val="21"/>
          <w:szCs w:val="21"/>
        </w:rPr>
        <w:t xml:space="preserve"> </w:t>
      </w:r>
      <w:r w:rsidR="0043552C">
        <w:rPr>
          <w:rFonts w:ascii="Arial" w:eastAsia="Arial" w:hAnsi="Arial" w:cs="Arial"/>
          <w:sz w:val="21"/>
          <w:szCs w:val="21"/>
        </w:rPr>
        <w:t>preferably</w:t>
      </w:r>
      <w:r w:rsidR="0056560F">
        <w:rPr>
          <w:rFonts w:ascii="Arial" w:eastAsia="Arial" w:hAnsi="Arial" w:cs="Arial"/>
          <w:sz w:val="21"/>
          <w:szCs w:val="21"/>
        </w:rPr>
        <w:t xml:space="preserve"> two</w:t>
      </w:r>
      <w:r w:rsidR="0043552C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8" w:line="180" w:lineRule="exact"/>
        <w:rPr>
          <w:sz w:val="19"/>
          <w:szCs w:val="19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 w:rsidR="00C01370">
        <w:rPr>
          <w:rFonts w:ascii="Arial" w:eastAsia="Arial" w:hAnsi="Arial" w:cs="Arial"/>
          <w:sz w:val="21"/>
          <w:szCs w:val="21"/>
        </w:rPr>
        <w:t xml:space="preserve"> </w:t>
      </w:r>
      <w:r w:rsidR="00C01370" w:rsidRPr="00C072B9">
        <w:rPr>
          <w:rFonts w:ascii="Arial" w:eastAsia="Arial" w:hAnsi="Arial" w:cs="Arial"/>
          <w:sz w:val="21"/>
          <w:szCs w:val="21"/>
        </w:rPr>
        <w:t>after training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anyone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ind w:left="820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pan</w:t>
      </w:r>
      <w:r>
        <w:rPr>
          <w:rFonts w:ascii="Arial" w:eastAsia="Arial" w:hAnsi="Arial" w:cs="Arial"/>
          <w:w w:val="102"/>
          <w:sz w:val="21"/>
          <w:szCs w:val="21"/>
        </w:rPr>
        <w:t>y</w:t>
      </w:r>
    </w:p>
    <w:p w:rsidR="00D467E3" w:rsidRDefault="00B24000">
      <w:pPr>
        <w:spacing w:before="64"/>
        <w:ind w:left="820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ub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pany</w:t>
      </w:r>
      <w:r w:rsidR="006B5250">
        <w:rPr>
          <w:rFonts w:ascii="Arial" w:eastAsia="Arial" w:hAnsi="Arial" w:cs="Arial"/>
          <w:spacing w:val="2"/>
          <w:w w:val="102"/>
          <w:sz w:val="21"/>
          <w:szCs w:val="21"/>
        </w:rPr>
        <w:t xml:space="preserve"> (Restrictions apply)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7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and</w:t>
      </w:r>
    </w:p>
    <w:p w:rsidR="00D467E3" w:rsidRDefault="00D467E3">
      <w:pPr>
        <w:spacing w:before="2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89" w:lineRule="auto"/>
        <w:ind w:left="1234" w:right="77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anage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sponso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4" w:line="200" w:lineRule="exact"/>
      </w:pPr>
    </w:p>
    <w:p w:rsidR="00D467E3" w:rsidRDefault="00B24000" w:rsidP="00A16BDA">
      <w:pPr>
        <w:tabs>
          <w:tab w:val="left" w:pos="1220"/>
        </w:tabs>
        <w:spacing w:line="289" w:lineRule="auto"/>
        <w:ind w:left="1234" w:right="81" w:hanging="425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aud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641B5A" w:rsidRPr="00C072B9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="003B5736" w:rsidRPr="00C072B9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 w:rsidR="003B5736"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essed.</w:t>
      </w:r>
    </w:p>
    <w:p w:rsidR="00A16BDA" w:rsidRDefault="00A16BDA" w:rsidP="00A16BDA">
      <w:pPr>
        <w:tabs>
          <w:tab w:val="left" w:pos="1220"/>
        </w:tabs>
        <w:spacing w:line="289" w:lineRule="auto"/>
        <w:ind w:left="1234" w:right="81" w:hanging="425"/>
        <w:rPr>
          <w:sz w:val="19"/>
          <w:szCs w:val="19"/>
        </w:rPr>
      </w:pPr>
    </w:p>
    <w:p w:rsidR="00C952AA" w:rsidRDefault="00B24000" w:rsidP="00A16BDA">
      <w:pPr>
        <w:spacing w:line="291" w:lineRule="auto"/>
        <w:ind w:left="820" w:right="80" w:hanging="720"/>
        <w:rPr>
          <w:rFonts w:ascii="Arial" w:eastAsia="Arial" w:hAnsi="Arial" w:cs="Arial"/>
          <w:spacing w:val="11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C952AA">
        <w:rPr>
          <w:rFonts w:ascii="Arial" w:eastAsia="Arial" w:hAnsi="Arial" w:cs="Arial"/>
          <w:spacing w:val="11"/>
          <w:sz w:val="21"/>
          <w:szCs w:val="21"/>
        </w:rPr>
        <w:t>this document.</w:t>
      </w:r>
    </w:p>
    <w:p w:rsidR="00A16BDA" w:rsidRDefault="00A16BDA" w:rsidP="00A16BDA">
      <w:pPr>
        <w:spacing w:line="291" w:lineRule="auto"/>
        <w:ind w:left="820" w:right="80" w:hanging="720"/>
        <w:rPr>
          <w:rFonts w:ascii="Arial" w:eastAsia="Arial" w:hAnsi="Arial" w:cs="Arial"/>
          <w:spacing w:val="11"/>
          <w:sz w:val="21"/>
          <w:szCs w:val="21"/>
        </w:rPr>
      </w:pPr>
    </w:p>
    <w:p w:rsidR="00A16BDA" w:rsidRDefault="00A16BDA" w:rsidP="00A16BDA">
      <w:pPr>
        <w:spacing w:line="291" w:lineRule="auto"/>
        <w:ind w:left="820" w:right="80" w:hanging="720"/>
        <w:rPr>
          <w:rFonts w:ascii="Arial" w:eastAsia="Arial" w:hAnsi="Arial" w:cs="Arial"/>
          <w:spacing w:val="2"/>
          <w:sz w:val="21"/>
          <w:szCs w:val="21"/>
        </w:rPr>
      </w:pPr>
    </w:p>
    <w:p w:rsidR="00C952AA" w:rsidRDefault="00B24000" w:rsidP="00C10722">
      <w:pPr>
        <w:ind w:left="100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5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C952AA">
        <w:rPr>
          <w:rFonts w:ascii="Arial" w:eastAsia="Arial" w:hAnsi="Arial" w:cs="Arial"/>
          <w:spacing w:val="3"/>
          <w:sz w:val="21"/>
          <w:szCs w:val="21"/>
        </w:rPr>
        <w:t>The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A16BDA" w:rsidRDefault="00A16BDA" w:rsidP="00C10722">
      <w:pPr>
        <w:ind w:left="100"/>
        <w:rPr>
          <w:w w:val="135"/>
          <w:sz w:val="21"/>
          <w:szCs w:val="21"/>
        </w:rPr>
      </w:pPr>
    </w:p>
    <w:p w:rsidR="00D467E3" w:rsidRDefault="00B24000" w:rsidP="00C952AA">
      <w:pPr>
        <w:ind w:left="7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C10722">
        <w:rPr>
          <w:rFonts w:ascii="Arial" w:eastAsia="Arial" w:hAnsi="Arial" w:cs="Arial"/>
          <w:spacing w:val="51"/>
          <w:sz w:val="21"/>
          <w:szCs w:val="21"/>
        </w:rPr>
        <w:t xml:space="preserve"> Full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 w:rsidR="0056560F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C10722" w:rsidRPr="00C072B9">
        <w:rPr>
          <w:rFonts w:ascii="Arial" w:eastAsia="Arial" w:hAnsi="Arial" w:cs="Arial"/>
          <w:spacing w:val="3"/>
          <w:w w:val="102"/>
          <w:sz w:val="21"/>
          <w:szCs w:val="21"/>
        </w:rPr>
        <w:t>AGS</w:t>
      </w:r>
      <w:r w:rsidR="00641B5A" w:rsidRPr="00C072B9">
        <w:rPr>
          <w:rFonts w:ascii="Arial" w:eastAsia="Arial" w:hAnsi="Arial" w:cs="Arial"/>
          <w:spacing w:val="3"/>
          <w:w w:val="102"/>
          <w:sz w:val="21"/>
          <w:szCs w:val="21"/>
        </w:rPr>
        <w:t xml:space="preserve"> </w:t>
      </w:r>
      <w:r w:rsidR="00C952AA">
        <w:rPr>
          <w:rFonts w:ascii="Arial" w:eastAsia="Arial" w:hAnsi="Arial" w:cs="Arial"/>
          <w:spacing w:val="3"/>
          <w:w w:val="102"/>
          <w:sz w:val="21"/>
          <w:szCs w:val="21"/>
          <w:highlight w:val="yellow"/>
        </w:rPr>
        <w:t xml:space="preserve">                          </w:t>
      </w:r>
      <w:r w:rsidR="003B5736" w:rsidRPr="00C072B9">
        <w:rPr>
          <w:rFonts w:ascii="Arial" w:eastAsia="Arial" w:hAnsi="Arial" w:cs="Arial"/>
          <w:spacing w:val="3"/>
          <w:w w:val="102"/>
          <w:sz w:val="21"/>
          <w:szCs w:val="21"/>
        </w:rPr>
        <w:t>Ltd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or</w:t>
      </w:r>
    </w:p>
    <w:p w:rsidR="00D467E3" w:rsidRDefault="00D467E3">
      <w:pPr>
        <w:spacing w:before="14" w:line="200" w:lineRule="exact"/>
      </w:pPr>
    </w:p>
    <w:p w:rsidR="00D467E3" w:rsidRDefault="00B24000">
      <w:pPr>
        <w:tabs>
          <w:tab w:val="left" w:pos="1220"/>
        </w:tabs>
        <w:spacing w:line="289" w:lineRule="auto"/>
        <w:ind w:left="1234" w:right="80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success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backg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857516">
        <w:rPr>
          <w:rFonts w:ascii="Arial" w:eastAsia="Arial" w:hAnsi="Arial" w:cs="Arial"/>
          <w:spacing w:val="1"/>
          <w:sz w:val="21"/>
          <w:szCs w:val="21"/>
        </w:rPr>
        <w:t>detailing 5 years checkable references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6B5250">
        <w:rPr>
          <w:rFonts w:ascii="Arial" w:eastAsia="Arial" w:hAnsi="Arial" w:cs="Arial"/>
          <w:w w:val="102"/>
          <w:sz w:val="21"/>
          <w:szCs w:val="21"/>
        </w:rPr>
        <w:t>and a valid CRC Disclosure S</w:t>
      </w:r>
      <w:r w:rsidR="00857516">
        <w:rPr>
          <w:rFonts w:ascii="Arial" w:eastAsia="Arial" w:hAnsi="Arial" w:cs="Arial"/>
          <w:w w:val="102"/>
          <w:sz w:val="21"/>
          <w:szCs w:val="21"/>
        </w:rPr>
        <w:t>cotland</w:t>
      </w:r>
      <w:r w:rsidR="006B5250">
        <w:rPr>
          <w:rFonts w:ascii="Arial" w:eastAsia="Arial" w:hAnsi="Arial" w:cs="Arial"/>
          <w:w w:val="102"/>
          <w:sz w:val="21"/>
          <w:szCs w:val="21"/>
        </w:rPr>
        <w:t>.</w:t>
      </w:r>
    </w:p>
    <w:p w:rsidR="00D467E3" w:rsidRDefault="00D467E3">
      <w:pPr>
        <w:spacing w:before="9" w:line="180" w:lineRule="exact"/>
        <w:rPr>
          <w:sz w:val="19"/>
          <w:szCs w:val="19"/>
        </w:rPr>
      </w:pPr>
    </w:p>
    <w:p w:rsidR="00D467E3" w:rsidRDefault="00B24000">
      <w:pPr>
        <w:ind w:left="100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6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641B5A">
        <w:rPr>
          <w:rFonts w:ascii="Arial" w:eastAsia="Arial" w:hAnsi="Arial" w:cs="Arial"/>
          <w:spacing w:val="1"/>
          <w:sz w:val="21"/>
          <w:szCs w:val="21"/>
        </w:rPr>
        <w:t>the Briefing Session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 w:rsidR="00641B5A">
        <w:rPr>
          <w:rFonts w:ascii="Arial" w:eastAsia="Arial" w:hAnsi="Arial" w:cs="Arial"/>
          <w:sz w:val="21"/>
          <w:szCs w:val="21"/>
        </w:rPr>
        <w:t xml:space="preserve"> </w:t>
      </w:r>
      <w:r w:rsidR="00C952AA">
        <w:rPr>
          <w:rFonts w:ascii="Arial" w:eastAsia="Arial" w:hAnsi="Arial" w:cs="Arial"/>
          <w:sz w:val="21"/>
          <w:szCs w:val="21"/>
        </w:rPr>
        <w:t xml:space="preserve">       </w:t>
      </w:r>
      <w:r w:rsidR="00641B5A">
        <w:rPr>
          <w:rFonts w:ascii="Arial" w:eastAsia="Arial" w:hAnsi="Arial" w:cs="Arial"/>
          <w:sz w:val="21"/>
          <w:szCs w:val="21"/>
        </w:rPr>
        <w:t>the ID Centre Account Manager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41B5A" w:rsidRPr="00C072B9">
        <w:rPr>
          <w:rFonts w:ascii="Arial" w:eastAsia="Arial" w:hAnsi="Arial" w:cs="Arial"/>
          <w:spacing w:val="3"/>
          <w:w w:val="102"/>
          <w:sz w:val="21"/>
          <w:szCs w:val="21"/>
        </w:rPr>
        <w:t>Glasgow Airport</w:t>
      </w:r>
      <w:r w:rsidR="003B5736" w:rsidRPr="00C072B9">
        <w:rPr>
          <w:rFonts w:ascii="Arial" w:eastAsia="Arial" w:hAnsi="Arial" w:cs="Arial"/>
          <w:spacing w:val="3"/>
          <w:w w:val="102"/>
          <w:sz w:val="21"/>
          <w:szCs w:val="21"/>
        </w:rPr>
        <w:t xml:space="preserve"> Ltd</w:t>
      </w:r>
      <w:r w:rsidR="00C952AA">
        <w:rPr>
          <w:rFonts w:ascii="Arial" w:eastAsia="Arial" w:hAnsi="Arial" w:cs="Arial"/>
          <w:spacing w:val="3"/>
          <w:w w:val="102"/>
          <w:sz w:val="21"/>
          <w:szCs w:val="21"/>
        </w:rPr>
        <w:t xml:space="preserve"> or an airport within the AGS Ltd Group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91197C" w:rsidRDefault="0091197C">
      <w:pPr>
        <w:ind w:left="100"/>
        <w:rPr>
          <w:rFonts w:ascii="Arial" w:eastAsia="Arial" w:hAnsi="Arial" w:cs="Arial"/>
          <w:w w:val="103"/>
          <w:sz w:val="21"/>
          <w:szCs w:val="21"/>
        </w:rPr>
      </w:pPr>
    </w:p>
    <w:p w:rsidR="0091197C" w:rsidRDefault="0091197C">
      <w:pPr>
        <w:ind w:left="100"/>
        <w:rPr>
          <w:rFonts w:ascii="Arial" w:eastAsia="Arial" w:hAnsi="Arial" w:cs="Arial"/>
          <w:sz w:val="21"/>
          <w:szCs w:val="21"/>
        </w:rPr>
        <w:sectPr w:rsidR="0091197C">
          <w:footerReference w:type="default" r:id="rId9"/>
          <w:pgSz w:w="11900" w:h="16840"/>
          <w:pgMar w:top="1400" w:right="1320" w:bottom="280" w:left="1340" w:header="0" w:footer="982" w:gutter="0"/>
          <w:cols w:space="720"/>
        </w:sectPr>
      </w:pP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</w:p>
    <w:p w:rsidR="00D467E3" w:rsidRDefault="00B24000" w:rsidP="00A16BDA">
      <w:pPr>
        <w:spacing w:before="40"/>
        <w:ind w:left="100"/>
        <w:rPr>
          <w:rFonts w:ascii="Arial" w:eastAsia="Arial" w:hAnsi="Arial" w:cs="Arial"/>
          <w:color w:val="203367"/>
          <w:w w:val="101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sz w:val="43"/>
          <w:szCs w:val="43"/>
        </w:rPr>
        <w:lastRenderedPageBreak/>
        <w:t>Sec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2</w:t>
      </w:r>
      <w:r>
        <w:rPr>
          <w:rFonts w:ascii="Arial" w:eastAsia="Arial" w:hAnsi="Arial" w:cs="Arial"/>
          <w:color w:val="203367"/>
          <w:sz w:val="43"/>
          <w:szCs w:val="43"/>
        </w:rPr>
        <w:t>:</w:t>
      </w:r>
      <w:r>
        <w:rPr>
          <w:rFonts w:ascii="Arial" w:eastAsia="Arial" w:hAnsi="Arial" w:cs="Arial"/>
          <w:color w:val="203367"/>
          <w:spacing w:val="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Se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l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z w:val="43"/>
          <w:szCs w:val="43"/>
        </w:rPr>
        <w:t>g</w:t>
      </w:r>
      <w:r>
        <w:rPr>
          <w:rFonts w:ascii="Arial" w:eastAsia="Arial" w:hAnsi="Arial" w:cs="Arial"/>
          <w:color w:val="203367"/>
          <w:spacing w:val="23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h</w:t>
      </w:r>
      <w:r>
        <w:rPr>
          <w:rFonts w:ascii="Arial" w:eastAsia="Arial" w:hAnsi="Arial" w:cs="Arial"/>
          <w:color w:val="203367"/>
          <w:sz w:val="43"/>
          <w:szCs w:val="43"/>
        </w:rPr>
        <w:t>e</w:t>
      </w:r>
      <w:r>
        <w:rPr>
          <w:rFonts w:ascii="Arial" w:eastAsia="Arial" w:hAnsi="Arial" w:cs="Arial"/>
          <w:color w:val="203367"/>
          <w:spacing w:val="11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ri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gh</w:t>
      </w:r>
      <w:r>
        <w:rPr>
          <w:rFonts w:ascii="Arial" w:eastAsia="Arial" w:hAnsi="Arial" w:cs="Arial"/>
          <w:color w:val="203367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12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A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ir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po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r</w:t>
      </w:r>
      <w:r>
        <w:rPr>
          <w:rFonts w:ascii="Arial" w:eastAsia="Arial" w:hAnsi="Arial" w:cs="Arial"/>
          <w:color w:val="203367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1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z w:val="43"/>
          <w:szCs w:val="43"/>
        </w:rPr>
        <w:t>D</w:t>
      </w:r>
      <w:r>
        <w:rPr>
          <w:rFonts w:ascii="Arial" w:eastAsia="Arial" w:hAnsi="Arial" w:cs="Arial"/>
          <w:color w:val="203367"/>
          <w:spacing w:val="10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pas</w:t>
      </w:r>
      <w:r>
        <w:rPr>
          <w:rFonts w:ascii="Arial" w:eastAsia="Arial" w:hAnsi="Arial" w:cs="Arial"/>
          <w:color w:val="203367"/>
          <w:w w:val="101"/>
          <w:sz w:val="43"/>
          <w:szCs w:val="43"/>
        </w:rPr>
        <w:t>s</w:t>
      </w:r>
    </w:p>
    <w:p w:rsidR="00A16BDA" w:rsidRDefault="00A16BDA" w:rsidP="00A16BDA">
      <w:pPr>
        <w:spacing w:before="40"/>
        <w:ind w:left="100"/>
      </w:pPr>
    </w:p>
    <w:p w:rsidR="00D467E3" w:rsidRDefault="00D467E3">
      <w:pPr>
        <w:spacing w:line="200" w:lineRule="exact"/>
      </w:pPr>
    </w:p>
    <w:p w:rsidR="00D467E3" w:rsidRDefault="00B24000">
      <w:pPr>
        <w:ind w:left="100"/>
        <w:rPr>
          <w:rFonts w:ascii="Arial" w:eastAsia="Arial" w:hAnsi="Arial" w:cs="Arial"/>
          <w:b/>
          <w:color w:val="365F91" w:themeColor="accent1" w:themeShade="BF"/>
          <w:w w:val="103"/>
          <w:sz w:val="21"/>
          <w:szCs w:val="21"/>
        </w:rPr>
      </w:pPr>
      <w:r w:rsidRPr="00FA6305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2.1    </w:t>
      </w:r>
      <w:r w:rsidRPr="00FA6305">
        <w:rPr>
          <w:rFonts w:ascii="Arial" w:eastAsia="Arial" w:hAnsi="Arial" w:cs="Arial"/>
          <w:b/>
          <w:color w:val="365F91" w:themeColor="accent1" w:themeShade="BF"/>
          <w:spacing w:val="42"/>
          <w:sz w:val="24"/>
          <w:szCs w:val="24"/>
        </w:rPr>
        <w:t xml:space="preserve"> </w:t>
      </w:r>
      <w:r w:rsidR="00641B5A"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Glasgow Airport</w:t>
      </w:r>
      <w:r w:rsidR="003B5736"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 xml:space="preserve"> Ltd</w:t>
      </w:r>
      <w:r w:rsidRPr="00FA6305">
        <w:rPr>
          <w:rFonts w:ascii="Arial" w:eastAsia="Arial" w:hAnsi="Arial" w:cs="Arial"/>
          <w:b/>
          <w:color w:val="365F91" w:themeColor="accent1" w:themeShade="BF"/>
          <w:spacing w:val="22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ssue</w:t>
      </w:r>
      <w:r w:rsidRPr="00FA6305">
        <w:rPr>
          <w:rFonts w:ascii="Arial" w:eastAsia="Arial" w:hAnsi="Arial" w:cs="Arial"/>
          <w:b/>
          <w:color w:val="365F91" w:themeColor="accent1" w:themeShade="BF"/>
          <w:spacing w:val="17"/>
          <w:sz w:val="21"/>
          <w:szCs w:val="21"/>
        </w:rPr>
        <w:t xml:space="preserve"> </w:t>
      </w:r>
      <w:r w:rsidR="00AA4C56"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various</w:t>
      </w:r>
      <w:r w:rsidRPr="00FA6305">
        <w:rPr>
          <w:rFonts w:ascii="Arial" w:eastAsia="Arial" w:hAnsi="Arial" w:cs="Arial"/>
          <w:b/>
          <w:color w:val="365F91" w:themeColor="accent1" w:themeShade="BF"/>
          <w:spacing w:val="12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t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ype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s</w:t>
      </w:r>
      <w:r w:rsidRPr="00FA6305">
        <w:rPr>
          <w:rFonts w:ascii="Arial" w:eastAsia="Arial" w:hAnsi="Arial" w:cs="Arial"/>
          <w:b/>
          <w:color w:val="365F91" w:themeColor="accent1" w:themeShade="BF"/>
          <w:spacing w:val="15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o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f</w:t>
      </w:r>
      <w:r w:rsidRPr="00FA6305">
        <w:rPr>
          <w:rFonts w:ascii="Arial" w:eastAsia="Arial" w:hAnsi="Arial" w:cs="Arial"/>
          <w:b/>
          <w:color w:val="365F91" w:themeColor="accent1" w:themeShade="BF"/>
          <w:spacing w:val="7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A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ir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po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r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t</w:t>
      </w:r>
      <w:r w:rsidRPr="00FA6305">
        <w:rPr>
          <w:rFonts w:ascii="Arial" w:eastAsia="Arial" w:hAnsi="Arial" w:cs="Arial"/>
          <w:b/>
          <w:color w:val="365F91" w:themeColor="accent1" w:themeShade="BF"/>
          <w:spacing w:val="17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D</w:t>
      </w:r>
      <w:r w:rsidRPr="00FA6305">
        <w:rPr>
          <w:rFonts w:ascii="Arial" w:eastAsia="Arial" w:hAnsi="Arial" w:cs="Arial"/>
          <w:b/>
          <w:color w:val="365F91" w:themeColor="accent1" w:themeShade="BF"/>
          <w:spacing w:val="10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passes</w:t>
      </w:r>
      <w:r w:rsidRPr="00FA6305">
        <w:rPr>
          <w:rFonts w:ascii="Arial" w:eastAsia="Arial" w:hAnsi="Arial" w:cs="Arial"/>
          <w:b/>
          <w:color w:val="365F91" w:themeColor="accent1" w:themeShade="BF"/>
          <w:w w:val="103"/>
          <w:sz w:val="21"/>
          <w:szCs w:val="21"/>
        </w:rPr>
        <w:t>:</w:t>
      </w:r>
    </w:p>
    <w:p w:rsidR="00A16BDA" w:rsidRPr="00FA6305" w:rsidRDefault="00A16BDA">
      <w:pPr>
        <w:ind w:left="100"/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</w:pPr>
    </w:p>
    <w:p w:rsidR="00D467E3" w:rsidRPr="00FA6305" w:rsidRDefault="00D467E3">
      <w:pPr>
        <w:spacing w:before="2" w:line="240" w:lineRule="exact"/>
        <w:rPr>
          <w:color w:val="365F91" w:themeColor="accent1" w:themeShade="BF"/>
          <w:sz w:val="24"/>
          <w:szCs w:val="24"/>
        </w:rPr>
      </w:pPr>
    </w:p>
    <w:p w:rsidR="00A16BDA" w:rsidRPr="00FA6305" w:rsidRDefault="00C10722">
      <w:pPr>
        <w:ind w:left="809"/>
        <w:rPr>
          <w:rFonts w:ascii="Arial" w:eastAsia="Arial" w:hAnsi="Arial" w:cs="Arial"/>
          <w:color w:val="365F91" w:themeColor="accent1" w:themeShade="BF"/>
          <w:sz w:val="21"/>
          <w:szCs w:val="21"/>
        </w:rPr>
      </w:pPr>
      <w:r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Full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27"/>
          <w:sz w:val="21"/>
          <w:szCs w:val="21"/>
        </w:rPr>
        <w:t xml:space="preserve"> 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A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ir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po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r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t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18"/>
          <w:sz w:val="21"/>
          <w:szCs w:val="21"/>
        </w:rPr>
        <w:t xml:space="preserve"> 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D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11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Pass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C10722">
        <w:rPr>
          <w:rFonts w:ascii="Arial" w:eastAsia="Arial" w:hAnsi="Arial" w:cs="Arial"/>
          <w:spacing w:val="3"/>
          <w:sz w:val="21"/>
          <w:szCs w:val="21"/>
        </w:rPr>
        <w:t>Full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unesco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2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PS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tabs>
          <w:tab w:val="left" w:pos="1160"/>
        </w:tabs>
        <w:spacing w:line="247" w:lineRule="auto"/>
        <w:ind w:left="1169" w:right="78" w:hanging="360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Lands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ks</w:t>
      </w:r>
      <w:r w:rsidR="00C01370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60" w:lineRule="exact"/>
        <w:rPr>
          <w:sz w:val="26"/>
          <w:szCs w:val="26"/>
        </w:rPr>
      </w:pPr>
    </w:p>
    <w:p w:rsidR="00D467E3" w:rsidRDefault="00B24000">
      <w:pPr>
        <w:spacing w:line="289" w:lineRule="auto"/>
        <w:ind w:left="809" w:right="76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="00997F9E">
        <w:rPr>
          <w:rFonts w:ascii="Arial" w:eastAsia="Arial" w:hAnsi="Arial" w:cs="Arial"/>
          <w:spacing w:val="3"/>
          <w:sz w:val="21"/>
          <w:szCs w:val="21"/>
        </w:rPr>
        <w:t>are required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2"/>
          <w:sz w:val="21"/>
          <w:szCs w:val="21"/>
        </w:rPr>
        <w:t>access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acces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CPSR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776169">
        <w:rPr>
          <w:rFonts w:ascii="Arial" w:eastAsia="Arial" w:hAnsi="Arial" w:cs="Arial"/>
          <w:spacing w:val="2"/>
          <w:sz w:val="21"/>
          <w:szCs w:val="21"/>
        </w:rPr>
        <w:t>Controlled Area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175A48">
        <w:rPr>
          <w:rFonts w:ascii="Arial" w:eastAsia="Arial" w:hAnsi="Arial" w:cs="Arial"/>
          <w:spacing w:val="3"/>
          <w:sz w:val="21"/>
          <w:szCs w:val="21"/>
        </w:rPr>
        <w:t>The ID Centre Account Manager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 xml:space="preserve">me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ve</w:t>
      </w:r>
      <w:r>
        <w:rPr>
          <w:rFonts w:ascii="Arial" w:eastAsia="Arial" w:hAnsi="Arial" w:cs="Arial"/>
          <w:spacing w:val="1"/>
          <w:sz w:val="21"/>
          <w:szCs w:val="21"/>
        </w:rPr>
        <w:t>rif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hos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du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B24000">
      <w:pPr>
        <w:spacing w:line="289" w:lineRule="auto"/>
        <w:ind w:left="809" w:right="77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onger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C072B9">
        <w:rPr>
          <w:rFonts w:ascii="Arial" w:eastAsia="Arial" w:hAnsi="Arial" w:cs="Arial"/>
          <w:spacing w:val="3"/>
          <w:sz w:val="21"/>
          <w:szCs w:val="21"/>
        </w:rPr>
        <w:t>Glasgow Airport Ltd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cance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used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9" w:line="180" w:lineRule="exact"/>
        <w:rPr>
          <w:sz w:val="19"/>
          <w:szCs w:val="19"/>
        </w:rPr>
      </w:pPr>
    </w:p>
    <w:p w:rsidR="00D467E3" w:rsidRDefault="00B24000">
      <w:pPr>
        <w:spacing w:line="289" w:lineRule="auto"/>
        <w:ind w:left="809" w:right="77" w:hanging="709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pas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“</w:t>
      </w:r>
      <w:r>
        <w:rPr>
          <w:rFonts w:ascii="Arial" w:eastAsia="Arial" w:hAnsi="Arial" w:cs="Arial"/>
          <w:spacing w:val="2"/>
          <w:sz w:val="21"/>
          <w:szCs w:val="21"/>
        </w:rPr>
        <w:t>expo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”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 w:rsidR="00C952AA">
        <w:rPr>
          <w:rFonts w:ascii="Arial" w:eastAsia="Arial" w:hAnsi="Arial" w:cs="Arial"/>
          <w:sz w:val="21"/>
          <w:szCs w:val="21"/>
        </w:rPr>
        <w:t xml:space="preserve"> AGS Ltd Group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 w:rsidR="00C952AA">
        <w:rPr>
          <w:rFonts w:ascii="Arial" w:eastAsia="Arial" w:hAnsi="Arial" w:cs="Arial"/>
          <w:sz w:val="21"/>
          <w:szCs w:val="21"/>
        </w:rPr>
        <w:t xml:space="preserve"> by submitting a Form 5.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 w:rsidR="00997F9E" w:rsidRPr="00C072B9">
        <w:rPr>
          <w:rFonts w:ascii="Arial" w:eastAsia="Arial" w:hAnsi="Arial" w:cs="Arial"/>
          <w:w w:val="103"/>
          <w:sz w:val="21"/>
          <w:szCs w:val="21"/>
        </w:rPr>
        <w:t>AGS</w:t>
      </w:r>
      <w:r w:rsidR="00997F9E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997F9E" w:rsidRPr="00C072B9">
        <w:rPr>
          <w:rFonts w:ascii="Arial" w:eastAsia="Arial" w:hAnsi="Arial" w:cs="Arial"/>
          <w:w w:val="103"/>
          <w:sz w:val="21"/>
          <w:szCs w:val="21"/>
        </w:rPr>
        <w:t>Ltd</w:t>
      </w:r>
      <w:r w:rsidR="00997F9E"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access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91197C" w:rsidRDefault="0091197C" w:rsidP="0091197C">
      <w:pPr>
        <w:ind w:left="809"/>
        <w:rPr>
          <w:rFonts w:ascii="Arial" w:eastAsia="Arial" w:hAnsi="Arial" w:cs="Arial"/>
          <w:w w:val="102"/>
          <w:sz w:val="21"/>
          <w:szCs w:val="21"/>
        </w:rPr>
      </w:pPr>
      <w:r w:rsidRPr="003F0608">
        <w:rPr>
          <w:rFonts w:ascii="Arial" w:eastAsia="Arial" w:hAnsi="Arial" w:cs="Arial"/>
          <w:b/>
          <w:color w:val="365F91" w:themeColor="accent1" w:themeShade="BF"/>
          <w:w w:val="102"/>
          <w:sz w:val="21"/>
          <w:szCs w:val="21"/>
        </w:rPr>
        <w:t>Guidelines for application of a Full Airside ID Pass</w:t>
      </w:r>
      <w:r w:rsidRPr="003F0608">
        <w:rPr>
          <w:rFonts w:ascii="Arial" w:eastAsia="Arial" w:hAnsi="Arial" w:cs="Arial"/>
          <w:color w:val="365F91" w:themeColor="accent1" w:themeShade="BF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can be found on our website. </w:t>
      </w:r>
      <w:hyperlink r:id="rId10" w:history="1">
        <w:r w:rsidRPr="00736C5A">
          <w:rPr>
            <w:rStyle w:val="Hyperlink"/>
            <w:rFonts w:ascii="Arial" w:eastAsia="Arial" w:hAnsi="Arial" w:cs="Arial"/>
            <w:w w:val="102"/>
            <w:sz w:val="21"/>
            <w:szCs w:val="21"/>
          </w:rPr>
          <w:t>www.glasgowairport.com/idcentre</w:t>
        </w:r>
      </w:hyperlink>
    </w:p>
    <w:p w:rsidR="0091197C" w:rsidRDefault="0091197C">
      <w:pPr>
        <w:spacing w:line="289" w:lineRule="auto"/>
        <w:ind w:left="809" w:right="77" w:hanging="709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10" w:line="180" w:lineRule="exact"/>
        <w:rPr>
          <w:sz w:val="19"/>
          <w:szCs w:val="19"/>
        </w:rPr>
      </w:pPr>
    </w:p>
    <w:p w:rsidR="00D467E3" w:rsidRPr="00FA6305" w:rsidRDefault="00B24000">
      <w:pPr>
        <w:ind w:left="809"/>
        <w:rPr>
          <w:rFonts w:ascii="Arial" w:eastAsia="Arial" w:hAnsi="Arial" w:cs="Arial"/>
          <w:color w:val="365F91" w:themeColor="accent1" w:themeShade="BF"/>
          <w:sz w:val="21"/>
          <w:szCs w:val="21"/>
        </w:rPr>
      </w:pPr>
      <w:r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T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e</w:t>
      </w:r>
      <w:r w:rsidRPr="00FA6305">
        <w:rPr>
          <w:rFonts w:ascii="Arial" w:eastAsia="Arial" w:hAnsi="Arial" w:cs="Arial"/>
          <w:b/>
          <w:color w:val="365F91" w:themeColor="accent1" w:themeShade="BF"/>
          <w:spacing w:val="4"/>
          <w:sz w:val="21"/>
          <w:szCs w:val="21"/>
        </w:rPr>
        <w:t>m</w:t>
      </w:r>
      <w:r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po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rar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y</w:t>
      </w:r>
      <w:r w:rsidRPr="00FA6305">
        <w:rPr>
          <w:rFonts w:ascii="Arial" w:eastAsia="Arial" w:hAnsi="Arial" w:cs="Arial"/>
          <w:b/>
          <w:color w:val="365F91" w:themeColor="accent1" w:themeShade="BF"/>
          <w:spacing w:val="27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D</w:t>
      </w:r>
      <w:r w:rsidRPr="00FA6305">
        <w:rPr>
          <w:rFonts w:ascii="Arial" w:eastAsia="Arial" w:hAnsi="Arial" w:cs="Arial"/>
          <w:b/>
          <w:color w:val="365F91" w:themeColor="accent1" w:themeShade="BF"/>
          <w:spacing w:val="11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3"/>
          <w:w w:val="102"/>
          <w:sz w:val="21"/>
          <w:szCs w:val="21"/>
        </w:rPr>
        <w:t>p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asse</w:t>
      </w:r>
      <w:r w:rsidRPr="00FA6305">
        <w:rPr>
          <w:rFonts w:ascii="Arial" w:eastAsia="Arial" w:hAnsi="Arial" w:cs="Arial"/>
          <w:b/>
          <w:color w:val="365F91" w:themeColor="accent1" w:themeShade="BF"/>
          <w:w w:val="102"/>
          <w:sz w:val="21"/>
          <w:szCs w:val="21"/>
        </w:rPr>
        <w:t>s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5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esco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2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CPSR</w:t>
      </w:r>
      <w:r>
        <w:rPr>
          <w:rFonts w:ascii="Arial" w:eastAsia="Arial" w:hAnsi="Arial" w:cs="Arial"/>
          <w:w w:val="103"/>
          <w:sz w:val="21"/>
          <w:szCs w:val="21"/>
        </w:rPr>
        <w:t>A</w:t>
      </w:r>
      <w:r w:rsidR="00AA4C56">
        <w:rPr>
          <w:rFonts w:ascii="Arial" w:eastAsia="Arial" w:hAnsi="Arial" w:cs="Arial"/>
          <w:w w:val="103"/>
          <w:sz w:val="21"/>
          <w:szCs w:val="21"/>
        </w:rPr>
        <w:t xml:space="preserve"> (The critical part of the restricted area)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 w:rsidP="00A16BDA">
      <w:pPr>
        <w:ind w:left="809"/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 w:rsidR="00997F9E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</w:p>
    <w:p w:rsidR="00D467E3" w:rsidRDefault="00D467E3">
      <w:pPr>
        <w:spacing w:line="200" w:lineRule="exact"/>
      </w:pPr>
    </w:p>
    <w:p w:rsidR="009303EE" w:rsidRDefault="00B24000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641B5A"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C10722"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641B5A">
        <w:rPr>
          <w:rFonts w:ascii="Arial" w:eastAsia="Arial" w:hAnsi="Arial" w:cs="Arial"/>
          <w:spacing w:val="3"/>
          <w:sz w:val="21"/>
          <w:szCs w:val="21"/>
        </w:rPr>
        <w:t xml:space="preserve">1-30 </w:t>
      </w:r>
      <w:r>
        <w:rPr>
          <w:rFonts w:ascii="Arial" w:eastAsia="Arial" w:hAnsi="Arial" w:cs="Arial"/>
          <w:spacing w:val="2"/>
          <w:sz w:val="21"/>
          <w:szCs w:val="21"/>
        </w:rPr>
        <w:t>days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C10722"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12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.</w:t>
      </w:r>
      <w:r w:rsidR="00997F9E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 w:rsidR="00CD6406">
        <w:rPr>
          <w:rFonts w:ascii="Arial" w:eastAsia="Arial" w:hAnsi="Arial" w:cs="Arial"/>
          <w:spacing w:val="2"/>
          <w:w w:val="102"/>
          <w:sz w:val="21"/>
          <w:szCs w:val="21"/>
        </w:rPr>
        <w:t>under the escort</w:t>
      </w:r>
      <w:r w:rsidR="00C01370">
        <w:rPr>
          <w:rFonts w:ascii="Arial" w:eastAsia="Arial" w:hAnsi="Arial" w:cs="Arial"/>
          <w:spacing w:val="2"/>
          <w:w w:val="102"/>
          <w:sz w:val="21"/>
          <w:szCs w:val="21"/>
        </w:rPr>
        <w:tab/>
        <w:t xml:space="preserve"> </w:t>
      </w:r>
      <w:r w:rsidR="00CD6406">
        <w:rPr>
          <w:rFonts w:ascii="Arial" w:eastAsia="Arial" w:hAnsi="Arial" w:cs="Arial"/>
          <w:spacing w:val="2"/>
          <w:w w:val="102"/>
          <w:sz w:val="21"/>
          <w:szCs w:val="21"/>
        </w:rPr>
        <w:t>of</w:t>
      </w:r>
      <w:r w:rsidR="00C01370">
        <w:rPr>
          <w:rFonts w:ascii="Arial" w:eastAsia="Arial" w:hAnsi="Arial" w:cs="Arial"/>
          <w:spacing w:val="2"/>
          <w:w w:val="102"/>
          <w:sz w:val="21"/>
          <w:szCs w:val="21"/>
        </w:rPr>
        <w:t xml:space="preserve"> a full id pass holder.</w:t>
      </w:r>
    </w:p>
    <w:p w:rsidR="00D467E3" w:rsidRDefault="001758FA">
      <w:pPr>
        <w:spacing w:line="289" w:lineRule="auto"/>
        <w:ind w:left="809" w:right="78" w:hanging="709"/>
        <w:jc w:val="both"/>
        <w:rPr>
          <w:rFonts w:ascii="Arial" w:eastAsia="Arial" w:hAnsi="Arial" w:cs="Arial"/>
          <w:sz w:val="21"/>
          <w:szCs w:val="21"/>
        </w:rPr>
        <w:sectPr w:rsidR="00D467E3">
          <w:pgSz w:w="11900" w:h="16840"/>
          <w:pgMar w:top="1420" w:right="1320" w:bottom="280" w:left="1340" w:header="0" w:footer="982" w:gutter="0"/>
          <w:cols w:space="720"/>
        </w:sectPr>
      </w:pPr>
      <w:r>
        <w:rPr>
          <w:rFonts w:ascii="Arial" w:eastAsia="Arial" w:hAnsi="Arial" w:cs="Arial"/>
          <w:spacing w:val="57"/>
          <w:sz w:val="21"/>
          <w:szCs w:val="21"/>
        </w:rPr>
        <w:t xml:space="preserve">      </w:t>
      </w:r>
      <w:r w:rsidR="009303EE">
        <w:rPr>
          <w:rFonts w:ascii="Arial" w:eastAsia="Arial" w:hAnsi="Arial" w:cs="Arial"/>
          <w:spacing w:val="57"/>
          <w:sz w:val="21"/>
          <w:szCs w:val="21"/>
        </w:rPr>
        <w:t>Identity documents detailed in section 3.2</w:t>
      </w:r>
      <w:r>
        <w:rPr>
          <w:rFonts w:ascii="Arial" w:eastAsia="Arial" w:hAnsi="Arial" w:cs="Arial"/>
          <w:spacing w:val="57"/>
          <w:sz w:val="21"/>
          <w:szCs w:val="21"/>
        </w:rPr>
        <w:t>.</w:t>
      </w:r>
      <w:r w:rsidR="009303EE">
        <w:rPr>
          <w:rFonts w:ascii="Arial" w:eastAsia="Arial" w:hAnsi="Arial" w:cs="Arial"/>
          <w:spacing w:val="57"/>
          <w:sz w:val="21"/>
          <w:szCs w:val="21"/>
        </w:rPr>
        <w:t>2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are required.</w:t>
      </w:r>
      <w:r w:rsidR="00C01370">
        <w:rPr>
          <w:rFonts w:ascii="Arial" w:eastAsia="Arial" w:hAnsi="Arial" w:cs="Arial"/>
          <w:spacing w:val="2"/>
          <w:w w:val="102"/>
          <w:sz w:val="21"/>
          <w:szCs w:val="21"/>
        </w:rPr>
        <w:tab/>
        <w:t xml:space="preserve">  </w:t>
      </w:r>
    </w:p>
    <w:p w:rsidR="00D467E3" w:rsidRDefault="00997F9E" w:rsidP="00997F9E">
      <w:pPr>
        <w:spacing w:before="67"/>
        <w:ind w:left="100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 w:rsidR="0091197C">
        <w:rPr>
          <w:rFonts w:ascii="Arial" w:eastAsia="Arial" w:hAnsi="Arial" w:cs="Arial"/>
          <w:sz w:val="24"/>
          <w:szCs w:val="24"/>
        </w:rPr>
        <w:t xml:space="preserve">          </w:t>
      </w:r>
      <w:r w:rsidR="0091197C" w:rsidRPr="0091197C">
        <w:rPr>
          <w:rFonts w:ascii="Arial" w:eastAsia="Arial" w:hAnsi="Arial" w:cs="Arial"/>
          <w:b/>
          <w:color w:val="17365D" w:themeColor="text2" w:themeShade="BF"/>
          <w:sz w:val="24"/>
          <w:szCs w:val="24"/>
        </w:rPr>
        <w:t>Vehicle Apron Passes</w:t>
      </w:r>
    </w:p>
    <w:p w:rsidR="009303EE" w:rsidRDefault="009303EE" w:rsidP="00997F9E">
      <w:pPr>
        <w:spacing w:before="67"/>
        <w:ind w:left="100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</w:p>
    <w:p w:rsidR="009303EE" w:rsidRDefault="009303EE" w:rsidP="00997F9E">
      <w:pPr>
        <w:spacing w:before="67"/>
        <w:ind w:left="100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FA6305">
        <w:rPr>
          <w:rFonts w:ascii="Arial" w:eastAsia="Arial" w:hAnsi="Arial" w:cs="Arial"/>
        </w:rPr>
        <w:t>2.1.7</w:t>
      </w: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>
        <w:rPr>
          <w:w w:val="135"/>
          <w:sz w:val="21"/>
          <w:szCs w:val="21"/>
        </w:rPr>
        <w:t xml:space="preserve">•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 Vehicle Apron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857516">
        <w:rPr>
          <w:rFonts w:ascii="Arial" w:eastAsia="Arial" w:hAnsi="Arial" w:cs="Arial"/>
          <w:spacing w:val="16"/>
          <w:sz w:val="21"/>
          <w:szCs w:val="21"/>
        </w:rPr>
        <w:t>un</w:t>
      </w:r>
      <w:r>
        <w:rPr>
          <w:rFonts w:ascii="Arial" w:eastAsia="Arial" w:hAnsi="Arial" w:cs="Arial"/>
          <w:spacing w:val="2"/>
          <w:sz w:val="21"/>
          <w:szCs w:val="21"/>
        </w:rPr>
        <w:t>esco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9303EE" w:rsidRDefault="009303EE" w:rsidP="00997F9E">
      <w:pPr>
        <w:spacing w:before="67"/>
        <w:ind w:left="100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</w:p>
    <w:p w:rsidR="009303EE" w:rsidRDefault="009303EE" w:rsidP="00997F9E">
      <w:pPr>
        <w:spacing w:before="67"/>
        <w:ind w:left="100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</w:p>
    <w:p w:rsidR="009303EE" w:rsidRDefault="009303EE" w:rsidP="009303EE">
      <w:pPr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              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CPSR</w:t>
      </w:r>
      <w:r>
        <w:rPr>
          <w:rFonts w:ascii="Arial" w:eastAsia="Arial" w:hAnsi="Arial" w:cs="Arial"/>
          <w:w w:val="103"/>
          <w:sz w:val="21"/>
          <w:szCs w:val="21"/>
        </w:rPr>
        <w:t>A (The critical part of the restricted area)</w:t>
      </w:r>
    </w:p>
    <w:p w:rsidR="009303EE" w:rsidRDefault="009303EE" w:rsidP="009303EE">
      <w:pPr>
        <w:spacing w:before="16" w:line="260" w:lineRule="exact"/>
        <w:rPr>
          <w:sz w:val="26"/>
          <w:szCs w:val="26"/>
        </w:rPr>
      </w:pPr>
    </w:p>
    <w:p w:rsidR="009303EE" w:rsidRDefault="009303EE" w:rsidP="009303EE">
      <w:pPr>
        <w:ind w:left="809"/>
        <w:rPr>
          <w:rFonts w:ascii="Arial" w:eastAsia="Arial" w:hAnsi="Arial" w:cs="Arial"/>
          <w:spacing w:val="16"/>
          <w:sz w:val="21"/>
          <w:szCs w:val="21"/>
        </w:rPr>
      </w:pPr>
      <w:r>
        <w:rPr>
          <w:w w:val="135"/>
          <w:sz w:val="21"/>
          <w:szCs w:val="21"/>
        </w:rPr>
        <w:t xml:space="preserve">  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</w:p>
    <w:p w:rsidR="001758FA" w:rsidRDefault="001758FA" w:rsidP="009303EE">
      <w:pPr>
        <w:ind w:left="809"/>
        <w:rPr>
          <w:rFonts w:ascii="Arial" w:eastAsia="Arial" w:hAnsi="Arial" w:cs="Arial"/>
          <w:spacing w:val="16"/>
          <w:sz w:val="21"/>
          <w:szCs w:val="21"/>
        </w:rPr>
      </w:pPr>
    </w:p>
    <w:p w:rsidR="001758FA" w:rsidRDefault="001758FA" w:rsidP="009303EE">
      <w:pPr>
        <w:ind w:left="809"/>
        <w:rPr>
          <w:rFonts w:ascii="Arial" w:eastAsia="Arial" w:hAnsi="Arial" w:cs="Arial"/>
          <w:spacing w:val="16"/>
          <w:sz w:val="21"/>
          <w:szCs w:val="21"/>
        </w:rPr>
      </w:pPr>
      <w:r>
        <w:rPr>
          <w:rFonts w:ascii="Arial" w:eastAsia="Arial" w:hAnsi="Arial" w:cs="Arial"/>
          <w:spacing w:val="16"/>
          <w:sz w:val="21"/>
          <w:szCs w:val="21"/>
        </w:rPr>
        <w:t xml:space="preserve">       Specialist Aviation vehicle insurance is required unless covered under                AGS Airport Ltd All Risks Policy.</w:t>
      </w:r>
    </w:p>
    <w:p w:rsidR="00857516" w:rsidRDefault="00857516" w:rsidP="009303EE">
      <w:pPr>
        <w:ind w:left="809"/>
        <w:rPr>
          <w:rFonts w:ascii="Arial" w:eastAsia="Arial" w:hAnsi="Arial" w:cs="Arial"/>
          <w:spacing w:val="16"/>
          <w:sz w:val="21"/>
          <w:szCs w:val="21"/>
        </w:rPr>
      </w:pPr>
      <w:r>
        <w:rPr>
          <w:rFonts w:ascii="Arial" w:eastAsia="Arial" w:hAnsi="Arial" w:cs="Arial"/>
          <w:spacing w:val="16"/>
          <w:sz w:val="21"/>
          <w:szCs w:val="21"/>
        </w:rPr>
        <w:t>Driver Training and a medical are also required.</w:t>
      </w:r>
    </w:p>
    <w:p w:rsidR="005E62ED" w:rsidRDefault="005E62ED" w:rsidP="009303EE">
      <w:pPr>
        <w:ind w:left="809"/>
      </w:pPr>
    </w:p>
    <w:p w:rsidR="0091197C" w:rsidRPr="0091197C" w:rsidRDefault="0091197C" w:rsidP="00997F9E">
      <w:pPr>
        <w:spacing w:before="67"/>
        <w:ind w:left="100"/>
        <w:rPr>
          <w:rFonts w:ascii="Arial" w:eastAsia="Arial" w:hAnsi="Arial" w:cs="Arial"/>
          <w:sz w:val="22"/>
          <w:szCs w:val="22"/>
        </w:rPr>
      </w:pPr>
    </w:p>
    <w:p w:rsidR="00D467E3" w:rsidRDefault="00D467E3">
      <w:pPr>
        <w:spacing w:before="5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D467E3" w:rsidRDefault="00B24000">
      <w:pPr>
        <w:tabs>
          <w:tab w:val="left" w:pos="800"/>
        </w:tabs>
        <w:spacing w:before="29" w:line="282" w:lineRule="auto"/>
        <w:ind w:left="809" w:right="78" w:hanging="709"/>
        <w:jc w:val="both"/>
        <w:rPr>
          <w:rFonts w:ascii="Arial" w:eastAsia="Arial" w:hAnsi="Arial" w:cs="Arial"/>
          <w:sz w:val="21"/>
          <w:szCs w:val="21"/>
        </w:rPr>
      </w:pPr>
      <w:r w:rsidRPr="00FA6305">
        <w:rPr>
          <w:rFonts w:ascii="Arial" w:eastAsia="Arial" w:hAnsi="Arial" w:cs="Arial"/>
        </w:rPr>
        <w:t>2.</w:t>
      </w:r>
      <w:r w:rsidR="00FA6305" w:rsidRPr="00FA6305">
        <w:rPr>
          <w:rFonts w:ascii="Arial" w:eastAsia="Arial" w:hAnsi="Arial" w:cs="Arial"/>
        </w:rPr>
        <w:t>1.</w:t>
      </w:r>
      <w:r w:rsidR="009303EE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z w:val="24"/>
          <w:szCs w:val="24"/>
        </w:rPr>
        <w:tab/>
      </w:r>
      <w:r w:rsidR="00641B5A" w:rsidRPr="0056560F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="00997F9E" w:rsidRPr="0056560F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D73EEB" w:rsidRPr="0056560F">
        <w:rPr>
          <w:rFonts w:ascii="Arial" w:eastAsia="Arial" w:hAnsi="Arial" w:cs="Arial"/>
          <w:spacing w:val="2"/>
          <w:sz w:val="21"/>
          <w:szCs w:val="21"/>
        </w:rPr>
        <w:t>approve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 w:rsidR="0025281F">
        <w:rPr>
          <w:rFonts w:ascii="Arial" w:eastAsia="Arial" w:hAnsi="Arial" w:cs="Arial"/>
          <w:sz w:val="21"/>
          <w:szCs w:val="21"/>
        </w:rPr>
        <w:t xml:space="preserve"> application. 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can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 w:rsidR="0025281F">
        <w:rPr>
          <w:rFonts w:ascii="Arial" w:eastAsia="Arial" w:hAnsi="Arial" w:cs="Arial"/>
          <w:w w:val="103"/>
          <w:sz w:val="21"/>
          <w:szCs w:val="21"/>
        </w:rPr>
        <w:t xml:space="preserve"> must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 w:rsidR="0025281F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 w:rsidR="0025281F">
        <w:rPr>
          <w:rFonts w:ascii="Arial" w:eastAsia="Arial" w:hAnsi="Arial" w:cs="Arial"/>
          <w:sz w:val="21"/>
          <w:szCs w:val="21"/>
        </w:rPr>
        <w:t>.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641B5A">
        <w:rPr>
          <w:rFonts w:ascii="Arial" w:eastAsia="Arial" w:hAnsi="Arial" w:cs="Arial"/>
          <w:spacing w:val="3"/>
          <w:sz w:val="21"/>
          <w:szCs w:val="21"/>
        </w:rPr>
        <w:t>may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sub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ndependen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5" w:line="240" w:lineRule="exact"/>
        <w:rPr>
          <w:sz w:val="24"/>
          <w:szCs w:val="24"/>
        </w:rPr>
      </w:pPr>
    </w:p>
    <w:p w:rsidR="00D467E3" w:rsidRDefault="00B24000">
      <w:pPr>
        <w:tabs>
          <w:tab w:val="left" w:pos="800"/>
        </w:tabs>
        <w:spacing w:line="275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  <w:r w:rsidRPr="00FA6305">
        <w:rPr>
          <w:rFonts w:ascii="Arial" w:eastAsia="Arial" w:hAnsi="Arial" w:cs="Arial"/>
        </w:rPr>
        <w:t>2.</w:t>
      </w:r>
      <w:r w:rsidR="00FA6305" w:rsidRPr="00FA6305">
        <w:rPr>
          <w:rFonts w:ascii="Arial" w:eastAsia="Arial" w:hAnsi="Arial" w:cs="Arial"/>
        </w:rPr>
        <w:t>1.</w:t>
      </w:r>
      <w:r w:rsidR="009303EE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D73EEB">
        <w:rPr>
          <w:rFonts w:ascii="Arial" w:eastAsia="Arial" w:hAnsi="Arial" w:cs="Arial"/>
          <w:spacing w:val="2"/>
          <w:sz w:val="21"/>
          <w:szCs w:val="21"/>
        </w:rPr>
        <w:t>in</w:t>
      </w:r>
      <w:r w:rsidR="0025281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6560F">
        <w:rPr>
          <w:rFonts w:ascii="Arial" w:eastAsia="Arial" w:hAnsi="Arial" w:cs="Arial"/>
          <w:spacing w:val="3"/>
          <w:sz w:val="21"/>
          <w:szCs w:val="21"/>
        </w:rPr>
        <w:t>S</w:t>
      </w:r>
      <w:r w:rsidRPr="0056560F">
        <w:rPr>
          <w:rFonts w:ascii="Arial" w:eastAsia="Arial" w:hAnsi="Arial" w:cs="Arial"/>
          <w:spacing w:val="2"/>
          <w:sz w:val="21"/>
          <w:szCs w:val="21"/>
        </w:rPr>
        <w:t>ecu</w:t>
      </w:r>
      <w:r w:rsidRPr="0056560F">
        <w:rPr>
          <w:rFonts w:ascii="Arial" w:eastAsia="Arial" w:hAnsi="Arial" w:cs="Arial"/>
          <w:spacing w:val="1"/>
          <w:sz w:val="21"/>
          <w:szCs w:val="21"/>
        </w:rPr>
        <w:t>rit</w:t>
      </w:r>
      <w:r w:rsidRPr="0056560F">
        <w:rPr>
          <w:rFonts w:ascii="Arial" w:eastAsia="Arial" w:hAnsi="Arial" w:cs="Arial"/>
          <w:sz w:val="21"/>
          <w:szCs w:val="21"/>
        </w:rPr>
        <w:t>y</w:t>
      </w:r>
      <w:r w:rsidRPr="0056560F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D73EEB" w:rsidRPr="0056560F">
        <w:rPr>
          <w:rFonts w:ascii="Arial" w:eastAsia="Arial" w:hAnsi="Arial" w:cs="Arial"/>
          <w:spacing w:val="3"/>
          <w:sz w:val="21"/>
          <w:szCs w:val="21"/>
        </w:rPr>
        <w:t>Compliance Manager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D73EEB">
        <w:rPr>
          <w:rFonts w:ascii="Arial" w:eastAsia="Arial" w:hAnsi="Arial" w:cs="Arial"/>
          <w:spacing w:val="3"/>
          <w:w w:val="102"/>
          <w:sz w:val="21"/>
          <w:szCs w:val="21"/>
        </w:rPr>
        <w:t xml:space="preserve">the relevant </w:t>
      </w:r>
      <w:r w:rsidR="00D73EEB" w:rsidRPr="0056560F">
        <w:rPr>
          <w:rFonts w:ascii="Arial" w:eastAsia="Arial" w:hAnsi="Arial" w:cs="Arial"/>
          <w:spacing w:val="3"/>
          <w:w w:val="102"/>
          <w:sz w:val="21"/>
          <w:szCs w:val="21"/>
        </w:rPr>
        <w:t>AGS Ltd</w:t>
      </w:r>
      <w:r w:rsidR="00D73EEB">
        <w:rPr>
          <w:rFonts w:ascii="Arial" w:eastAsia="Arial" w:hAnsi="Arial" w:cs="Arial"/>
          <w:spacing w:val="3"/>
          <w:w w:val="102"/>
          <w:sz w:val="21"/>
          <w:szCs w:val="21"/>
        </w:rPr>
        <w:t xml:space="preserve"> airport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91197C" w:rsidRDefault="0091197C">
      <w:pPr>
        <w:tabs>
          <w:tab w:val="left" w:pos="800"/>
        </w:tabs>
        <w:spacing w:line="275" w:lineRule="auto"/>
        <w:ind w:left="809" w:right="80" w:hanging="709"/>
        <w:jc w:val="both"/>
        <w:rPr>
          <w:rFonts w:ascii="Arial" w:eastAsia="Arial" w:hAnsi="Arial" w:cs="Arial"/>
          <w:sz w:val="21"/>
          <w:szCs w:val="21"/>
        </w:rPr>
        <w:sectPr w:rsidR="0091197C">
          <w:pgSz w:w="11900" w:h="16840"/>
          <w:pgMar w:top="1380" w:right="1320" w:bottom="280" w:left="1340" w:header="0" w:footer="982" w:gutter="0"/>
          <w:cols w:space="720"/>
        </w:sectPr>
      </w:pPr>
    </w:p>
    <w:p w:rsidR="00D467E3" w:rsidRDefault="00B24000">
      <w:pPr>
        <w:spacing w:before="40"/>
        <w:ind w:left="10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sz w:val="43"/>
          <w:szCs w:val="43"/>
        </w:rPr>
        <w:lastRenderedPageBreak/>
        <w:t>Sec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3</w:t>
      </w:r>
      <w:r>
        <w:rPr>
          <w:rFonts w:ascii="Arial" w:eastAsia="Arial" w:hAnsi="Arial" w:cs="Arial"/>
          <w:color w:val="203367"/>
          <w:sz w:val="43"/>
          <w:szCs w:val="43"/>
        </w:rPr>
        <w:t>:</w:t>
      </w:r>
      <w:r>
        <w:rPr>
          <w:rFonts w:ascii="Arial" w:eastAsia="Arial" w:hAnsi="Arial" w:cs="Arial"/>
          <w:color w:val="203367"/>
          <w:spacing w:val="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App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l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y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z w:val="43"/>
          <w:szCs w:val="43"/>
        </w:rPr>
        <w:t>g</w:t>
      </w:r>
      <w:r>
        <w:rPr>
          <w:rFonts w:ascii="Arial" w:eastAsia="Arial" w:hAnsi="Arial" w:cs="Arial"/>
          <w:color w:val="203367"/>
          <w:spacing w:val="21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f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r</w:t>
      </w:r>
      <w:r>
        <w:rPr>
          <w:rFonts w:ascii="Arial" w:eastAsia="Arial" w:hAnsi="Arial" w:cs="Arial"/>
          <w:color w:val="203367"/>
          <w:spacing w:val="9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z w:val="43"/>
          <w:szCs w:val="43"/>
        </w:rPr>
        <w:t>a</w:t>
      </w:r>
      <w:r>
        <w:rPr>
          <w:rFonts w:ascii="Arial" w:eastAsia="Arial" w:hAnsi="Arial" w:cs="Arial"/>
          <w:color w:val="203367"/>
          <w:spacing w:val="7"/>
          <w:sz w:val="43"/>
          <w:szCs w:val="43"/>
        </w:rPr>
        <w:t xml:space="preserve"> </w:t>
      </w:r>
      <w:r w:rsidR="000E4BCA">
        <w:rPr>
          <w:rFonts w:ascii="Arial" w:eastAsia="Arial" w:hAnsi="Arial" w:cs="Arial"/>
          <w:color w:val="203367"/>
          <w:spacing w:val="2"/>
          <w:sz w:val="43"/>
          <w:szCs w:val="43"/>
        </w:rPr>
        <w:t>Full</w:t>
      </w:r>
      <w:r>
        <w:rPr>
          <w:rFonts w:ascii="Arial" w:eastAsia="Arial" w:hAnsi="Arial" w:cs="Arial"/>
          <w:color w:val="203367"/>
          <w:spacing w:val="25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A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ir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po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r</w:t>
      </w:r>
      <w:r>
        <w:rPr>
          <w:rFonts w:ascii="Arial" w:eastAsia="Arial" w:hAnsi="Arial" w:cs="Arial"/>
          <w:color w:val="203367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20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w w:val="101"/>
          <w:sz w:val="43"/>
          <w:szCs w:val="43"/>
        </w:rPr>
        <w:t>ID</w:t>
      </w:r>
    </w:p>
    <w:p w:rsidR="00D467E3" w:rsidRDefault="00CD6406">
      <w:pPr>
        <w:spacing w:before="9"/>
        <w:ind w:left="10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P</w:t>
      </w:r>
      <w:r w:rsidR="00B24000"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ass</w:t>
      </w:r>
    </w:p>
    <w:p w:rsidR="00D467E3" w:rsidRDefault="00D467E3">
      <w:pPr>
        <w:spacing w:before="3" w:line="100" w:lineRule="exact"/>
        <w:rPr>
          <w:sz w:val="11"/>
          <w:szCs w:val="11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>1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verv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z w:val="21"/>
          <w:szCs w:val="21"/>
        </w:rPr>
        <w:t>w</w:t>
      </w:r>
      <w:r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f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s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spacing w:line="252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 w:rsidR="000E4BCA">
        <w:rPr>
          <w:rFonts w:ascii="Arial" w:eastAsia="Arial" w:hAnsi="Arial" w:cs="Arial"/>
          <w:sz w:val="21"/>
          <w:szCs w:val="21"/>
        </w:rPr>
        <w:t xml:space="preserve"> Full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pas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3A4594">
        <w:rPr>
          <w:rFonts w:ascii="Arial" w:eastAsia="Arial" w:hAnsi="Arial" w:cs="Arial"/>
          <w:spacing w:val="3"/>
          <w:sz w:val="21"/>
          <w:szCs w:val="21"/>
        </w:rPr>
        <w:t>require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ng:</w:t>
      </w:r>
    </w:p>
    <w:p w:rsidR="00D467E3" w:rsidRDefault="00D467E3">
      <w:pPr>
        <w:spacing w:before="9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ty</w:t>
      </w:r>
      <w:r w:rsidR="0056560F">
        <w:rPr>
          <w:rFonts w:ascii="Arial" w:eastAsia="Arial" w:hAnsi="Arial" w:cs="Arial"/>
          <w:spacing w:val="1"/>
          <w:w w:val="102"/>
          <w:sz w:val="21"/>
          <w:szCs w:val="21"/>
        </w:rPr>
        <w:t xml:space="preserve"> check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 w:rsidR="000E4BCA">
        <w:rPr>
          <w:rFonts w:ascii="Arial" w:eastAsia="Arial" w:hAnsi="Arial" w:cs="Arial"/>
          <w:spacing w:val="3"/>
          <w:sz w:val="21"/>
          <w:szCs w:val="21"/>
        </w:rPr>
        <w:t>5 Years checkable history (Education, Employment etc)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0E4BCA">
        <w:rPr>
          <w:rFonts w:ascii="Arial" w:eastAsia="Arial" w:hAnsi="Arial" w:cs="Arial"/>
          <w:spacing w:val="1"/>
          <w:sz w:val="21"/>
          <w:szCs w:val="21"/>
        </w:rPr>
        <w:t>Check</w:t>
      </w:r>
    </w:p>
    <w:p w:rsidR="003A4594" w:rsidRDefault="003A4594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 xml:space="preserve">        </w:t>
      </w:r>
    </w:p>
    <w:p w:rsidR="003A4594" w:rsidRDefault="003A4594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rFonts w:ascii="Arial" w:eastAsia="Arial" w:hAnsi="Arial" w:cs="Arial"/>
          <w:spacing w:val="1"/>
          <w:sz w:val="21"/>
          <w:szCs w:val="21"/>
        </w:rPr>
        <w:t xml:space="preserve">      GSAT General Safety Awareness Training</w:t>
      </w:r>
    </w:p>
    <w:p w:rsidR="003A4594" w:rsidRDefault="003A4594">
      <w:pPr>
        <w:ind w:left="809"/>
        <w:rPr>
          <w:rFonts w:ascii="Arial" w:eastAsia="Arial" w:hAnsi="Arial" w:cs="Arial"/>
          <w:spacing w:val="1"/>
          <w:sz w:val="21"/>
          <w:szCs w:val="21"/>
        </w:rPr>
      </w:pPr>
    </w:p>
    <w:p w:rsidR="003A4594" w:rsidRDefault="00962B2E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w w:val="135"/>
          <w:sz w:val="21"/>
          <w:szCs w:val="21"/>
        </w:rPr>
        <w:t>•</w:t>
      </w:r>
      <w:r w:rsidR="003A4594">
        <w:rPr>
          <w:rFonts w:ascii="Arial" w:eastAsia="Arial" w:hAnsi="Arial" w:cs="Arial"/>
          <w:spacing w:val="1"/>
          <w:sz w:val="21"/>
          <w:szCs w:val="21"/>
        </w:rPr>
        <w:t xml:space="preserve">     </w:t>
      </w:r>
      <w:r w:rsidR="0056560F">
        <w:rPr>
          <w:w w:val="135"/>
          <w:sz w:val="21"/>
          <w:szCs w:val="21"/>
        </w:rPr>
        <w:t xml:space="preserve"> </w:t>
      </w:r>
      <w:r w:rsidR="003A4594">
        <w:rPr>
          <w:rFonts w:ascii="Arial" w:eastAsia="Arial" w:hAnsi="Arial" w:cs="Arial"/>
          <w:spacing w:val="1"/>
          <w:sz w:val="21"/>
          <w:szCs w:val="21"/>
        </w:rPr>
        <w:t xml:space="preserve"> Fire Training</w:t>
      </w:r>
      <w:r w:rsidR="0043552C">
        <w:rPr>
          <w:rFonts w:ascii="Arial" w:eastAsia="Arial" w:hAnsi="Arial" w:cs="Arial"/>
          <w:spacing w:val="1"/>
          <w:sz w:val="21"/>
          <w:szCs w:val="21"/>
        </w:rPr>
        <w:t xml:space="preserve"> (Glasgow Specific)</w:t>
      </w:r>
    </w:p>
    <w:p w:rsidR="0056560F" w:rsidRDefault="0056560F">
      <w:pPr>
        <w:ind w:left="809"/>
        <w:rPr>
          <w:rFonts w:ascii="Arial" w:eastAsia="Arial" w:hAnsi="Arial" w:cs="Arial"/>
          <w:spacing w:val="1"/>
          <w:sz w:val="21"/>
          <w:szCs w:val="21"/>
        </w:rPr>
      </w:pPr>
    </w:p>
    <w:p w:rsidR="003A4594" w:rsidRDefault="00962B2E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w w:val="135"/>
          <w:sz w:val="21"/>
          <w:szCs w:val="21"/>
        </w:rPr>
        <w:t>•</w:t>
      </w:r>
      <w:r w:rsidR="003A4594">
        <w:rPr>
          <w:rFonts w:ascii="Arial" w:eastAsia="Arial" w:hAnsi="Arial" w:cs="Arial"/>
          <w:spacing w:val="1"/>
          <w:sz w:val="21"/>
          <w:szCs w:val="21"/>
        </w:rPr>
        <w:t xml:space="preserve">        ASAT Airside Safety Awareness Training</w:t>
      </w:r>
      <w:r w:rsidR="0043552C">
        <w:rPr>
          <w:rFonts w:ascii="Arial" w:eastAsia="Arial" w:hAnsi="Arial" w:cs="Arial"/>
          <w:spacing w:val="1"/>
          <w:sz w:val="21"/>
          <w:szCs w:val="21"/>
        </w:rPr>
        <w:t xml:space="preserve"> (Glasgow specific)</w:t>
      </w:r>
    </w:p>
    <w:p w:rsidR="0056560F" w:rsidRDefault="0056560F">
      <w:pPr>
        <w:ind w:left="809"/>
        <w:rPr>
          <w:rFonts w:ascii="Arial" w:eastAsia="Arial" w:hAnsi="Arial" w:cs="Arial"/>
          <w:spacing w:val="1"/>
          <w:sz w:val="21"/>
          <w:szCs w:val="21"/>
        </w:rPr>
      </w:pPr>
    </w:p>
    <w:p w:rsidR="0056560F" w:rsidRDefault="0056560F" w:rsidP="0056560F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Security Interview Declaration</w:t>
      </w:r>
    </w:p>
    <w:p w:rsidR="003A4594" w:rsidRDefault="003A4594">
      <w:pPr>
        <w:ind w:left="809"/>
        <w:rPr>
          <w:rFonts w:ascii="Arial" w:eastAsia="Arial" w:hAnsi="Arial" w:cs="Arial"/>
          <w:spacing w:val="1"/>
          <w:sz w:val="21"/>
          <w:szCs w:val="21"/>
        </w:rPr>
      </w:pPr>
    </w:p>
    <w:p w:rsidR="003A4594" w:rsidRDefault="003A4594">
      <w:pPr>
        <w:ind w:left="809"/>
        <w:rPr>
          <w:rFonts w:ascii="Arial" w:eastAsia="Arial" w:hAnsi="Arial" w:cs="Arial"/>
          <w:w w:val="102"/>
          <w:sz w:val="21"/>
          <w:szCs w:val="21"/>
        </w:rPr>
      </w:pPr>
    </w:p>
    <w:p w:rsidR="000E4BCA" w:rsidRDefault="000E4BCA">
      <w:pPr>
        <w:ind w:left="809"/>
        <w:rPr>
          <w:rFonts w:ascii="Arial" w:eastAsia="Arial" w:hAnsi="Arial" w:cs="Arial"/>
          <w:w w:val="102"/>
          <w:sz w:val="21"/>
          <w:szCs w:val="21"/>
        </w:rPr>
      </w:pPr>
    </w:p>
    <w:p w:rsidR="000E4BCA" w:rsidRDefault="000E4BCA">
      <w:pPr>
        <w:ind w:left="809"/>
        <w:rPr>
          <w:rFonts w:ascii="Arial" w:eastAsia="Arial" w:hAnsi="Arial" w:cs="Arial"/>
          <w:w w:val="102"/>
          <w:sz w:val="21"/>
          <w:szCs w:val="21"/>
        </w:rPr>
      </w:pPr>
      <w:r w:rsidRPr="003F0608">
        <w:rPr>
          <w:rFonts w:ascii="Arial" w:eastAsia="Arial" w:hAnsi="Arial" w:cs="Arial"/>
          <w:b/>
          <w:color w:val="365F91" w:themeColor="accent1" w:themeShade="BF"/>
          <w:w w:val="102"/>
          <w:sz w:val="21"/>
          <w:szCs w:val="21"/>
        </w:rPr>
        <w:t>Guidelines for application of a Full Airside ID Pass</w:t>
      </w:r>
      <w:r w:rsidRPr="003F0608">
        <w:rPr>
          <w:rFonts w:ascii="Arial" w:eastAsia="Arial" w:hAnsi="Arial" w:cs="Arial"/>
          <w:color w:val="365F91" w:themeColor="accent1" w:themeShade="BF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can be found on our website. </w:t>
      </w:r>
      <w:hyperlink r:id="rId11" w:history="1">
        <w:r w:rsidRPr="00736C5A">
          <w:rPr>
            <w:rStyle w:val="Hyperlink"/>
            <w:rFonts w:ascii="Arial" w:eastAsia="Arial" w:hAnsi="Arial" w:cs="Arial"/>
            <w:w w:val="102"/>
            <w:sz w:val="21"/>
            <w:szCs w:val="21"/>
          </w:rPr>
          <w:t>www.glasgowairport.com/idcentre</w:t>
        </w:r>
      </w:hyperlink>
    </w:p>
    <w:p w:rsidR="000E4BCA" w:rsidRDefault="000E4BCA">
      <w:pPr>
        <w:ind w:left="809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6" w:line="100" w:lineRule="exact"/>
        <w:rPr>
          <w:sz w:val="11"/>
          <w:szCs w:val="11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 w:rsidP="00175A48">
      <w:pPr>
        <w:spacing w:line="288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   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danc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 w:rsidR="000E4BCA">
        <w:rPr>
          <w:rFonts w:ascii="Arial" w:eastAsia="Arial" w:hAnsi="Arial" w:cs="Arial"/>
          <w:sz w:val="21"/>
          <w:szCs w:val="21"/>
        </w:rPr>
        <w:t xml:space="preserve"> required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 w:rsidR="00175A48">
        <w:rPr>
          <w:rFonts w:ascii="Arial" w:eastAsia="Arial" w:hAnsi="Arial" w:cs="Arial"/>
          <w:sz w:val="21"/>
          <w:szCs w:val="21"/>
        </w:rPr>
        <w:t xml:space="preserve"> contained within the guidelines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 w:rsidR="00CD6406">
        <w:rPr>
          <w:rFonts w:ascii="Arial" w:eastAsia="Arial" w:hAnsi="Arial" w:cs="Arial"/>
          <w:sz w:val="21"/>
          <w:szCs w:val="21"/>
        </w:rPr>
        <w:t xml:space="preserve"> then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 w:rsidR="00CD6406">
        <w:rPr>
          <w:rFonts w:ascii="Arial" w:eastAsia="Arial" w:hAnsi="Arial" w:cs="Arial"/>
          <w:sz w:val="21"/>
          <w:szCs w:val="21"/>
        </w:rPr>
        <w:t xml:space="preserve"> the application by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56560F" w:rsidRPr="0056560F">
        <w:rPr>
          <w:rFonts w:ascii="Arial" w:eastAsia="Arial" w:hAnsi="Arial" w:cs="Arial"/>
          <w:spacing w:val="2"/>
          <w:sz w:val="21"/>
          <w:szCs w:val="21"/>
        </w:rPr>
        <w:t>uploading</w:t>
      </w:r>
      <w:r w:rsidR="00CD6406" w:rsidRPr="0056560F">
        <w:rPr>
          <w:rFonts w:ascii="Arial" w:eastAsia="Arial" w:hAnsi="Arial" w:cs="Arial"/>
          <w:spacing w:val="2"/>
          <w:sz w:val="21"/>
          <w:szCs w:val="21"/>
        </w:rPr>
        <w:t xml:space="preserve"> all the required</w:t>
      </w:r>
      <w:r w:rsidRPr="0056560F">
        <w:rPr>
          <w:rFonts w:ascii="Arial" w:eastAsia="Arial" w:hAnsi="Arial" w:cs="Arial"/>
          <w:sz w:val="21"/>
          <w:szCs w:val="21"/>
        </w:rPr>
        <w:t xml:space="preserve"> </w:t>
      </w:r>
      <w:r w:rsidR="000E4BCA" w:rsidRPr="0056560F">
        <w:rPr>
          <w:rFonts w:ascii="Arial" w:eastAsia="Arial" w:hAnsi="Arial" w:cs="Arial"/>
          <w:spacing w:val="2"/>
          <w:sz w:val="21"/>
          <w:szCs w:val="21"/>
        </w:rPr>
        <w:t>criteria</w:t>
      </w:r>
      <w:r w:rsidRPr="0056560F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0E4BCA" w:rsidRPr="0056560F">
        <w:rPr>
          <w:rFonts w:ascii="Arial" w:eastAsia="Arial" w:hAnsi="Arial" w:cs="Arial"/>
          <w:spacing w:val="2"/>
          <w:sz w:val="21"/>
          <w:szCs w:val="21"/>
        </w:rPr>
        <w:t>on</w:t>
      </w:r>
      <w:r w:rsidR="007E08DE" w:rsidRPr="0056560F">
        <w:rPr>
          <w:rFonts w:ascii="Arial" w:eastAsia="Arial" w:hAnsi="Arial" w:cs="Arial"/>
          <w:spacing w:val="2"/>
          <w:sz w:val="21"/>
          <w:szCs w:val="21"/>
        </w:rPr>
        <w:t>to ID Gateway</w:t>
      </w:r>
      <w:r w:rsidR="00AA4C56" w:rsidRPr="0056560F">
        <w:rPr>
          <w:rFonts w:ascii="Arial" w:eastAsia="Arial" w:hAnsi="Arial" w:cs="Arial"/>
          <w:spacing w:val="2"/>
          <w:sz w:val="21"/>
          <w:szCs w:val="21"/>
        </w:rPr>
        <w:t xml:space="preserve"> for processing by the Audit Officers</w:t>
      </w:r>
      <w:r w:rsidRPr="0056560F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D467E3">
      <w:pPr>
        <w:spacing w:before="1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C10722" w:rsidRDefault="00B24000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  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0E4BCA">
        <w:rPr>
          <w:rFonts w:ascii="Arial" w:eastAsia="Arial" w:hAnsi="Arial" w:cs="Arial"/>
          <w:spacing w:val="2"/>
          <w:sz w:val="21"/>
          <w:szCs w:val="21"/>
        </w:rPr>
        <w:t>the Authorised Signatory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 w:rsidR="000E4BCA"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0E4BCA">
        <w:rPr>
          <w:rFonts w:ascii="Arial" w:eastAsia="Arial" w:hAnsi="Arial" w:cs="Arial"/>
          <w:spacing w:val="2"/>
          <w:sz w:val="21"/>
          <w:szCs w:val="21"/>
        </w:rPr>
        <w:t>the</w:t>
      </w:r>
      <w:r w:rsidR="0043552C">
        <w:rPr>
          <w:rFonts w:ascii="Arial" w:eastAsia="Arial" w:hAnsi="Arial" w:cs="Arial"/>
          <w:spacing w:val="2"/>
          <w:sz w:val="21"/>
          <w:szCs w:val="21"/>
        </w:rPr>
        <w:t xml:space="preserve"> Full ID Pass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3A513F">
        <w:rPr>
          <w:rFonts w:ascii="Arial" w:eastAsia="Arial" w:hAnsi="Arial" w:cs="Arial"/>
          <w:spacing w:val="2"/>
          <w:sz w:val="21"/>
          <w:szCs w:val="21"/>
        </w:rPr>
        <w:t>approved</w:t>
      </w:r>
      <w:r w:rsidR="000E4BCA">
        <w:rPr>
          <w:rFonts w:ascii="Arial" w:eastAsia="Arial" w:hAnsi="Arial" w:cs="Arial"/>
          <w:spacing w:val="2"/>
          <w:sz w:val="21"/>
          <w:szCs w:val="21"/>
        </w:rPr>
        <w:t xml:space="preserve"> an appointment can be made.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0E4BCA"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3A513F" w:rsidRPr="0056560F">
        <w:rPr>
          <w:rFonts w:ascii="Arial" w:eastAsia="Arial" w:hAnsi="Arial" w:cs="Arial"/>
          <w:sz w:val="21"/>
          <w:szCs w:val="21"/>
        </w:rPr>
        <w:t>28 days</w:t>
      </w:r>
      <w:r w:rsidR="0056560F">
        <w:rPr>
          <w:rFonts w:ascii="Arial" w:eastAsia="Arial" w:hAnsi="Arial" w:cs="Arial"/>
          <w:sz w:val="21"/>
          <w:szCs w:val="21"/>
        </w:rPr>
        <w:t xml:space="preserve"> of clearance</w:t>
      </w:r>
      <w:r w:rsidRPr="0056560F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C10722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 xml:space="preserve">           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Fa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 the application being invalid for collection. A </w:t>
      </w:r>
      <w:r w:rsidR="00B24000">
        <w:rPr>
          <w:rFonts w:ascii="Arial" w:eastAsia="Arial" w:hAnsi="Arial" w:cs="Arial"/>
          <w:spacing w:val="2"/>
          <w:sz w:val="21"/>
          <w:szCs w:val="21"/>
        </w:rPr>
        <w:t>pena</w:t>
      </w:r>
      <w:r w:rsidR="00B24000">
        <w:rPr>
          <w:rFonts w:ascii="Arial" w:eastAsia="Arial" w:hAnsi="Arial" w:cs="Arial"/>
          <w:spacing w:val="1"/>
          <w:sz w:val="21"/>
          <w:szCs w:val="21"/>
        </w:rPr>
        <w:t>lt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cha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ge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maybe imposed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514351" w:rsidRDefault="00514351" w:rsidP="00514351">
      <w:pPr>
        <w:spacing w:line="288" w:lineRule="auto"/>
        <w:ind w:left="820" w:right="79" w:hanging="720"/>
        <w:jc w:val="both"/>
        <w:rPr>
          <w:sz w:val="28"/>
          <w:szCs w:val="28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lastRenderedPageBreak/>
        <w:t>3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>2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er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ifi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ca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f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y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175A48">
        <w:rPr>
          <w:rFonts w:ascii="Arial" w:eastAsia="Arial" w:hAnsi="Arial" w:cs="Arial"/>
          <w:spacing w:val="2"/>
          <w:sz w:val="21"/>
          <w:szCs w:val="21"/>
        </w:rPr>
        <w:t>one of the following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 w:rsidR="00175A4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 w:rsidR="00175A48">
        <w:rPr>
          <w:rFonts w:ascii="Arial" w:eastAsia="Arial" w:hAnsi="Arial" w:cs="Arial"/>
          <w:spacing w:val="2"/>
          <w:w w:val="102"/>
          <w:sz w:val="21"/>
          <w:szCs w:val="21"/>
        </w:rPr>
        <w:t xml:space="preserve">. 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 w:rsidR="00BB6760">
        <w:rPr>
          <w:rFonts w:ascii="Arial" w:eastAsia="Arial" w:hAnsi="Arial" w:cs="Arial"/>
          <w:sz w:val="21"/>
          <w:szCs w:val="21"/>
        </w:rPr>
        <w:t xml:space="preserve"> original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:</w:t>
      </w:r>
      <w:r>
        <w:rPr>
          <w:rFonts w:ascii="Arial" w:eastAsia="Arial" w:hAnsi="Arial" w:cs="Arial"/>
          <w:w w:val="102"/>
          <w:sz w:val="21"/>
          <w:szCs w:val="21"/>
        </w:rPr>
        <w:t>-</w:t>
      </w:r>
    </w:p>
    <w:p w:rsidR="00D467E3" w:rsidRDefault="00D467E3">
      <w:pPr>
        <w:spacing w:before="13" w:line="240" w:lineRule="exact"/>
        <w:rPr>
          <w:sz w:val="24"/>
          <w:szCs w:val="24"/>
        </w:rPr>
      </w:pPr>
    </w:p>
    <w:p w:rsidR="00C952AA" w:rsidRDefault="00B24000">
      <w:pPr>
        <w:spacing w:line="248" w:lineRule="auto"/>
        <w:ind w:left="809" w:right="80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b/>
          <w:i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iti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i/>
          <w:sz w:val="21"/>
          <w:szCs w:val="21"/>
        </w:rPr>
        <w:t xml:space="preserve">h </w:t>
      </w:r>
      <w:r w:rsidR="00CD6406">
        <w:rPr>
          <w:rFonts w:ascii="Arial" w:eastAsia="Arial" w:hAnsi="Arial" w:cs="Arial"/>
          <w:b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ona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i/>
          <w:sz w:val="21"/>
          <w:szCs w:val="21"/>
        </w:rPr>
        <w:t>:</w:t>
      </w:r>
      <w:r w:rsidR="003F64F5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z w:val="21"/>
          <w:szCs w:val="21"/>
        </w:rPr>
        <w:t>A</w:t>
      </w:r>
      <w:r w:rsidR="00556BEE" w:rsidRPr="00BB6760">
        <w:rPr>
          <w:rFonts w:ascii="Arial" w:eastAsia="Arial" w:hAnsi="Arial" w:cs="Arial"/>
          <w:sz w:val="21"/>
          <w:szCs w:val="21"/>
        </w:rPr>
        <w:t xml:space="preserve"> Full five or ten</w:t>
      </w:r>
      <w:r w:rsidR="003F64F5" w:rsidRPr="00BB6760">
        <w:rPr>
          <w:rFonts w:ascii="Arial" w:eastAsia="Arial" w:hAnsi="Arial" w:cs="Arial"/>
          <w:sz w:val="21"/>
          <w:szCs w:val="21"/>
        </w:rPr>
        <w:t xml:space="preserve"> year</w:t>
      </w:r>
      <w:r w:rsidRPr="00BB676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va</w:t>
      </w:r>
      <w:r w:rsidRPr="00BB6760">
        <w:rPr>
          <w:rFonts w:ascii="Arial" w:eastAsia="Arial" w:hAnsi="Arial" w:cs="Arial"/>
          <w:spacing w:val="1"/>
          <w:sz w:val="21"/>
          <w:szCs w:val="21"/>
        </w:rPr>
        <w:t>li</w:t>
      </w:r>
      <w:r w:rsidRPr="00BB6760">
        <w:rPr>
          <w:rFonts w:ascii="Arial" w:eastAsia="Arial" w:hAnsi="Arial" w:cs="Arial"/>
          <w:sz w:val="21"/>
          <w:szCs w:val="21"/>
        </w:rPr>
        <w:t>d</w:t>
      </w:r>
      <w:r w:rsidRPr="00BB676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passpo</w:t>
      </w:r>
      <w:r w:rsidRPr="00BB6760">
        <w:rPr>
          <w:rFonts w:ascii="Arial" w:eastAsia="Arial" w:hAnsi="Arial" w:cs="Arial"/>
          <w:spacing w:val="1"/>
          <w:sz w:val="21"/>
          <w:szCs w:val="21"/>
        </w:rPr>
        <w:t>r</w:t>
      </w:r>
      <w:r w:rsidRPr="00BB6760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3A513F" w:rsidRPr="00BB6760">
        <w:rPr>
          <w:rFonts w:ascii="Arial" w:eastAsia="Arial" w:hAnsi="Arial" w:cs="Arial"/>
          <w:spacing w:val="3"/>
          <w:sz w:val="21"/>
          <w:szCs w:val="21"/>
        </w:rPr>
        <w:t>UK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</w:t>
      </w:r>
      <w:r>
        <w:rPr>
          <w:rFonts w:ascii="Arial" w:eastAsia="Arial" w:hAnsi="Arial" w:cs="Arial"/>
          <w:spacing w:val="1"/>
          <w:sz w:val="21"/>
          <w:szCs w:val="21"/>
        </w:rPr>
        <w:t>to-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 w:rsidR="00C952AA">
        <w:rPr>
          <w:rFonts w:ascii="Arial" w:eastAsia="Arial" w:hAnsi="Arial" w:cs="Arial"/>
          <w:sz w:val="21"/>
          <w:szCs w:val="21"/>
        </w:rPr>
        <w:t xml:space="preserve"> </w:t>
      </w:r>
      <w:r w:rsidR="003F64F5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 w:rsidR="003F64F5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3F64F5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cence</w:t>
      </w:r>
      <w:r w:rsidR="003F64F5">
        <w:rPr>
          <w:rFonts w:ascii="Arial" w:eastAsia="Arial" w:hAnsi="Arial" w:cs="Arial"/>
          <w:spacing w:val="2"/>
          <w:w w:val="102"/>
          <w:sz w:val="21"/>
          <w:szCs w:val="21"/>
        </w:rPr>
        <w:t xml:space="preserve"> including Provisional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3F64F5" w:rsidRPr="003F64F5" w:rsidRDefault="003F64F5">
      <w:pPr>
        <w:spacing w:line="248" w:lineRule="auto"/>
        <w:ind w:left="809" w:right="80"/>
        <w:jc w:val="both"/>
        <w:rPr>
          <w:rFonts w:ascii="Arial" w:eastAsia="Arial" w:hAnsi="Arial" w:cs="Arial"/>
          <w:sz w:val="21"/>
          <w:szCs w:val="21"/>
        </w:rPr>
      </w:pPr>
      <w:r w:rsidRPr="003F64F5">
        <w:rPr>
          <w:rFonts w:ascii="Arial" w:eastAsia="Arial" w:hAnsi="Arial" w:cs="Arial"/>
          <w:i/>
          <w:spacing w:val="3"/>
          <w:sz w:val="21"/>
          <w:szCs w:val="21"/>
        </w:rPr>
        <w:t>A biometric residence card</w:t>
      </w:r>
      <w:r>
        <w:rPr>
          <w:rFonts w:ascii="Arial" w:eastAsia="Arial" w:hAnsi="Arial" w:cs="Arial"/>
          <w:i/>
          <w:spacing w:val="3"/>
          <w:sz w:val="21"/>
          <w:szCs w:val="21"/>
        </w:rPr>
        <w:t>.</w:t>
      </w:r>
    </w:p>
    <w:p w:rsidR="00D467E3" w:rsidRDefault="00D467E3">
      <w:pPr>
        <w:spacing w:before="19" w:line="240" w:lineRule="exact"/>
        <w:rPr>
          <w:sz w:val="24"/>
          <w:szCs w:val="24"/>
        </w:rPr>
      </w:pPr>
    </w:p>
    <w:p w:rsidR="00D467E3" w:rsidRDefault="00B24000">
      <w:pPr>
        <w:ind w:left="809" w:right="40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i/>
          <w:sz w:val="21"/>
          <w:szCs w:val="21"/>
        </w:rPr>
        <w:t>U</w:t>
      </w:r>
      <w:r>
        <w:rPr>
          <w:rFonts w:ascii="Arial" w:eastAsia="Arial" w:hAnsi="Arial" w:cs="Arial"/>
          <w:b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/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EE</w:t>
      </w:r>
      <w:r>
        <w:rPr>
          <w:rFonts w:ascii="Arial" w:eastAsia="Arial" w:hAnsi="Arial" w:cs="Arial"/>
          <w:b/>
          <w:i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i/>
          <w:sz w:val="21"/>
          <w:szCs w:val="21"/>
        </w:rPr>
        <w:t>d</w:t>
      </w:r>
      <w:r>
        <w:rPr>
          <w:rFonts w:ascii="Arial" w:eastAsia="Arial" w:hAnsi="Arial" w:cs="Arial"/>
          <w:b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Sw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i/>
          <w:sz w:val="21"/>
          <w:szCs w:val="21"/>
        </w:rPr>
        <w:t>s</w:t>
      </w:r>
      <w:r>
        <w:rPr>
          <w:rFonts w:ascii="Arial" w:eastAsia="Arial" w:hAnsi="Arial" w:cs="Arial"/>
          <w:b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na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ona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i/>
          <w:sz w:val="21"/>
          <w:szCs w:val="21"/>
        </w:rPr>
        <w:t>:</w:t>
      </w:r>
      <w:r>
        <w:rPr>
          <w:rFonts w:ascii="Arial" w:eastAsia="Arial" w:hAnsi="Arial" w:cs="Arial"/>
          <w:b/>
          <w:i/>
          <w:spacing w:val="25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z w:val="21"/>
          <w:szCs w:val="21"/>
        </w:rPr>
        <w:t>A</w:t>
      </w:r>
      <w:r w:rsidRPr="00BB676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va</w:t>
      </w:r>
      <w:r w:rsidRPr="00BB6760">
        <w:rPr>
          <w:rFonts w:ascii="Arial" w:eastAsia="Arial" w:hAnsi="Arial" w:cs="Arial"/>
          <w:spacing w:val="1"/>
          <w:sz w:val="21"/>
          <w:szCs w:val="21"/>
        </w:rPr>
        <w:t>li</w:t>
      </w:r>
      <w:r w:rsidRPr="00BB6760">
        <w:rPr>
          <w:rFonts w:ascii="Arial" w:eastAsia="Arial" w:hAnsi="Arial" w:cs="Arial"/>
          <w:sz w:val="21"/>
          <w:szCs w:val="21"/>
        </w:rPr>
        <w:t>d</w:t>
      </w:r>
      <w:r w:rsidRPr="00BB676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passpo</w:t>
      </w:r>
      <w:r w:rsidRPr="00BB6760">
        <w:rPr>
          <w:rFonts w:ascii="Arial" w:eastAsia="Arial" w:hAnsi="Arial" w:cs="Arial"/>
          <w:spacing w:val="1"/>
          <w:sz w:val="21"/>
          <w:szCs w:val="21"/>
        </w:rPr>
        <w:t>r</w:t>
      </w:r>
      <w:r w:rsidRPr="00BB6760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175A48" w:rsidRDefault="00B24000">
      <w:pPr>
        <w:spacing w:line="251" w:lineRule="auto"/>
        <w:ind w:left="809" w:right="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spacing w:val="2"/>
          <w:sz w:val="21"/>
          <w:szCs w:val="21"/>
        </w:rPr>
        <w:t>Fo</w:t>
      </w:r>
      <w:r>
        <w:rPr>
          <w:rFonts w:ascii="Arial" w:eastAsia="Arial" w:hAnsi="Arial" w:cs="Arial"/>
          <w:b/>
          <w:i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i/>
          <w:sz w:val="21"/>
          <w:szCs w:val="21"/>
        </w:rPr>
        <w:t>l</w:t>
      </w:r>
      <w:r>
        <w:rPr>
          <w:rFonts w:ascii="Arial" w:eastAsia="Arial" w:hAnsi="Arial" w:cs="Arial"/>
          <w:b/>
          <w:i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i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na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ona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liti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es</w:t>
      </w:r>
      <w:r>
        <w:rPr>
          <w:rFonts w:ascii="Arial" w:eastAsia="Arial" w:hAnsi="Arial" w:cs="Arial"/>
          <w:b/>
          <w:i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docu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ngdo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/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ance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genc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tr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genc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asy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n.</w:t>
      </w:r>
    </w:p>
    <w:p w:rsidR="00175A48" w:rsidRDefault="00175A48">
      <w:pPr>
        <w:spacing w:line="251" w:lineRule="auto"/>
        <w:ind w:left="809" w:right="77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B24000" w:rsidP="00514351">
      <w:pPr>
        <w:spacing w:line="291" w:lineRule="auto"/>
        <w:ind w:left="820" w:right="82" w:hanging="720"/>
        <w:jc w:val="both"/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A644D" w:rsidRPr="00BB6760">
        <w:rPr>
          <w:rFonts w:ascii="Arial" w:eastAsia="Arial" w:hAnsi="Arial" w:cs="Arial"/>
          <w:spacing w:val="8"/>
          <w:sz w:val="21"/>
          <w:szCs w:val="21"/>
        </w:rPr>
        <w:t>To</w:t>
      </w:r>
      <w:r w:rsidRPr="00BB6760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he</w:t>
      </w:r>
      <w:r w:rsidRPr="00BB6760">
        <w:rPr>
          <w:rFonts w:ascii="Arial" w:eastAsia="Arial" w:hAnsi="Arial" w:cs="Arial"/>
          <w:spacing w:val="1"/>
          <w:sz w:val="21"/>
          <w:szCs w:val="21"/>
        </w:rPr>
        <w:t>l</w:t>
      </w:r>
      <w:r w:rsidRPr="00BB6760">
        <w:rPr>
          <w:rFonts w:ascii="Arial" w:eastAsia="Arial" w:hAnsi="Arial" w:cs="Arial"/>
          <w:sz w:val="21"/>
          <w:szCs w:val="21"/>
        </w:rPr>
        <w:t>p</w:t>
      </w:r>
      <w:r w:rsidRPr="00BB6760">
        <w:rPr>
          <w:rFonts w:ascii="Arial" w:eastAsia="Arial" w:hAnsi="Arial" w:cs="Arial"/>
          <w:spacing w:val="2"/>
          <w:sz w:val="21"/>
          <w:szCs w:val="21"/>
        </w:rPr>
        <w:t xml:space="preserve"> con</w:t>
      </w:r>
      <w:r w:rsidRPr="00BB6760">
        <w:rPr>
          <w:rFonts w:ascii="Arial" w:eastAsia="Arial" w:hAnsi="Arial" w:cs="Arial"/>
          <w:spacing w:val="1"/>
          <w:sz w:val="21"/>
          <w:szCs w:val="21"/>
        </w:rPr>
        <w:t>fir</w:t>
      </w:r>
      <w:r w:rsidRPr="00BB6760">
        <w:rPr>
          <w:rFonts w:ascii="Arial" w:eastAsia="Arial" w:hAnsi="Arial" w:cs="Arial"/>
          <w:sz w:val="21"/>
          <w:szCs w:val="21"/>
        </w:rPr>
        <w:t>m</w:t>
      </w:r>
      <w:r w:rsidRPr="00BB676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1"/>
          <w:sz w:val="21"/>
          <w:szCs w:val="21"/>
        </w:rPr>
        <w:t>t</w:t>
      </w:r>
      <w:r w:rsidRPr="00BB6760">
        <w:rPr>
          <w:rFonts w:ascii="Arial" w:eastAsia="Arial" w:hAnsi="Arial" w:cs="Arial"/>
          <w:spacing w:val="2"/>
          <w:sz w:val="21"/>
          <w:szCs w:val="21"/>
        </w:rPr>
        <w:t>h</w:t>
      </w:r>
      <w:r w:rsidRPr="00BB6760">
        <w:rPr>
          <w:rFonts w:ascii="Arial" w:eastAsia="Arial" w:hAnsi="Arial" w:cs="Arial"/>
          <w:sz w:val="21"/>
          <w:szCs w:val="21"/>
        </w:rPr>
        <w:t xml:space="preserve">e </w:t>
      </w:r>
      <w:r w:rsidRPr="00BB6760">
        <w:rPr>
          <w:rFonts w:ascii="Arial" w:eastAsia="Arial" w:hAnsi="Arial" w:cs="Arial"/>
          <w:spacing w:val="2"/>
          <w:sz w:val="21"/>
          <w:szCs w:val="21"/>
        </w:rPr>
        <w:t>au</w:t>
      </w:r>
      <w:r w:rsidRPr="00BB6760">
        <w:rPr>
          <w:rFonts w:ascii="Arial" w:eastAsia="Arial" w:hAnsi="Arial" w:cs="Arial"/>
          <w:spacing w:val="1"/>
          <w:sz w:val="21"/>
          <w:szCs w:val="21"/>
        </w:rPr>
        <w:t>t</w:t>
      </w:r>
      <w:r w:rsidRPr="00BB6760">
        <w:rPr>
          <w:rFonts w:ascii="Arial" w:eastAsia="Arial" w:hAnsi="Arial" w:cs="Arial"/>
          <w:spacing w:val="2"/>
          <w:sz w:val="21"/>
          <w:szCs w:val="21"/>
        </w:rPr>
        <w:t>hen</w:t>
      </w:r>
      <w:r w:rsidRPr="00BB6760">
        <w:rPr>
          <w:rFonts w:ascii="Arial" w:eastAsia="Arial" w:hAnsi="Arial" w:cs="Arial"/>
          <w:spacing w:val="1"/>
          <w:sz w:val="21"/>
          <w:szCs w:val="21"/>
        </w:rPr>
        <w:t>ti</w:t>
      </w:r>
      <w:r w:rsidRPr="00BB6760">
        <w:rPr>
          <w:rFonts w:ascii="Arial" w:eastAsia="Arial" w:hAnsi="Arial" w:cs="Arial"/>
          <w:spacing w:val="2"/>
          <w:sz w:val="21"/>
          <w:szCs w:val="21"/>
        </w:rPr>
        <w:t>c</w:t>
      </w:r>
      <w:r w:rsidRPr="00BB6760">
        <w:rPr>
          <w:rFonts w:ascii="Arial" w:eastAsia="Arial" w:hAnsi="Arial" w:cs="Arial"/>
          <w:spacing w:val="1"/>
          <w:sz w:val="21"/>
          <w:szCs w:val="21"/>
        </w:rPr>
        <w:t>it</w:t>
      </w:r>
      <w:r w:rsidRPr="00BB6760">
        <w:rPr>
          <w:rFonts w:ascii="Arial" w:eastAsia="Arial" w:hAnsi="Arial" w:cs="Arial"/>
          <w:sz w:val="21"/>
          <w:szCs w:val="21"/>
        </w:rPr>
        <w:t>y</w:t>
      </w:r>
      <w:r w:rsidRPr="00BB676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o</w:t>
      </w:r>
      <w:r w:rsidRPr="00BB6760">
        <w:rPr>
          <w:rFonts w:ascii="Arial" w:eastAsia="Arial" w:hAnsi="Arial" w:cs="Arial"/>
          <w:sz w:val="21"/>
          <w:szCs w:val="21"/>
        </w:rPr>
        <w:t>f</w:t>
      </w:r>
      <w:r w:rsidRPr="00BB6760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BB6760">
        <w:rPr>
          <w:rFonts w:ascii="Arial" w:eastAsia="Arial" w:hAnsi="Arial" w:cs="Arial"/>
          <w:spacing w:val="2"/>
          <w:w w:val="102"/>
          <w:sz w:val="21"/>
          <w:szCs w:val="21"/>
        </w:rPr>
        <w:t>den</w:t>
      </w:r>
      <w:r w:rsidRPr="00BB676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BB676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BB6760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Pr="00BB6760">
        <w:rPr>
          <w:rFonts w:ascii="Arial" w:eastAsia="Arial" w:hAnsi="Arial" w:cs="Arial"/>
          <w:spacing w:val="2"/>
          <w:sz w:val="21"/>
          <w:szCs w:val="21"/>
        </w:rPr>
        <w:t>docu</w:t>
      </w:r>
      <w:r w:rsidRPr="00BB6760">
        <w:rPr>
          <w:rFonts w:ascii="Arial" w:eastAsia="Arial" w:hAnsi="Arial" w:cs="Arial"/>
          <w:spacing w:val="3"/>
          <w:sz w:val="21"/>
          <w:szCs w:val="21"/>
        </w:rPr>
        <w:t>m</w:t>
      </w:r>
      <w:r w:rsidRPr="00BB6760">
        <w:rPr>
          <w:rFonts w:ascii="Arial" w:eastAsia="Arial" w:hAnsi="Arial" w:cs="Arial"/>
          <w:spacing w:val="2"/>
          <w:sz w:val="21"/>
          <w:szCs w:val="21"/>
        </w:rPr>
        <w:t>en</w:t>
      </w:r>
      <w:r w:rsidRPr="00BB6760">
        <w:rPr>
          <w:rFonts w:ascii="Arial" w:eastAsia="Arial" w:hAnsi="Arial" w:cs="Arial"/>
          <w:spacing w:val="1"/>
          <w:sz w:val="21"/>
          <w:szCs w:val="21"/>
        </w:rPr>
        <w:t>t</w:t>
      </w:r>
      <w:r w:rsidRPr="00BB6760">
        <w:rPr>
          <w:rFonts w:ascii="Arial" w:eastAsia="Arial" w:hAnsi="Arial" w:cs="Arial"/>
          <w:sz w:val="21"/>
          <w:szCs w:val="21"/>
        </w:rPr>
        <w:t>s</w:t>
      </w:r>
      <w:r w:rsidRPr="00BB676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p</w:t>
      </w:r>
      <w:r w:rsidRPr="00BB6760">
        <w:rPr>
          <w:rFonts w:ascii="Arial" w:eastAsia="Arial" w:hAnsi="Arial" w:cs="Arial"/>
          <w:spacing w:val="1"/>
          <w:sz w:val="21"/>
          <w:szCs w:val="21"/>
        </w:rPr>
        <w:t>r</w:t>
      </w:r>
      <w:r w:rsidRPr="00BB6760">
        <w:rPr>
          <w:rFonts w:ascii="Arial" w:eastAsia="Arial" w:hAnsi="Arial" w:cs="Arial"/>
          <w:spacing w:val="2"/>
          <w:sz w:val="21"/>
          <w:szCs w:val="21"/>
        </w:rPr>
        <w:t>ov</w:t>
      </w:r>
      <w:r w:rsidRPr="00BB6760">
        <w:rPr>
          <w:rFonts w:ascii="Arial" w:eastAsia="Arial" w:hAnsi="Arial" w:cs="Arial"/>
          <w:spacing w:val="1"/>
          <w:sz w:val="21"/>
          <w:szCs w:val="21"/>
        </w:rPr>
        <w:t>i</w:t>
      </w:r>
      <w:r w:rsidRPr="00BB6760">
        <w:rPr>
          <w:rFonts w:ascii="Arial" w:eastAsia="Arial" w:hAnsi="Arial" w:cs="Arial"/>
          <w:spacing w:val="2"/>
          <w:sz w:val="21"/>
          <w:szCs w:val="21"/>
        </w:rPr>
        <w:t>de</w:t>
      </w:r>
      <w:r w:rsidRPr="00BB6760">
        <w:rPr>
          <w:rFonts w:ascii="Arial" w:eastAsia="Arial" w:hAnsi="Arial" w:cs="Arial"/>
          <w:sz w:val="21"/>
          <w:szCs w:val="21"/>
        </w:rPr>
        <w:t>d</w:t>
      </w:r>
      <w:r w:rsidRPr="00BB676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b</w:t>
      </w:r>
      <w:r w:rsidRPr="00BB6760">
        <w:rPr>
          <w:rFonts w:ascii="Arial" w:eastAsia="Arial" w:hAnsi="Arial" w:cs="Arial"/>
          <w:sz w:val="21"/>
          <w:szCs w:val="21"/>
        </w:rPr>
        <w:t>y</w:t>
      </w:r>
      <w:r w:rsidRPr="00BB676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1"/>
          <w:sz w:val="21"/>
          <w:szCs w:val="21"/>
        </w:rPr>
        <w:t>t</w:t>
      </w:r>
      <w:r w:rsidRPr="00BB6760">
        <w:rPr>
          <w:rFonts w:ascii="Arial" w:eastAsia="Arial" w:hAnsi="Arial" w:cs="Arial"/>
          <w:spacing w:val="2"/>
          <w:sz w:val="21"/>
          <w:szCs w:val="21"/>
        </w:rPr>
        <w:t>h</w:t>
      </w:r>
      <w:r w:rsidRPr="00BB6760">
        <w:rPr>
          <w:rFonts w:ascii="Arial" w:eastAsia="Arial" w:hAnsi="Arial" w:cs="Arial"/>
          <w:sz w:val="21"/>
          <w:szCs w:val="21"/>
        </w:rPr>
        <w:t>e</w:t>
      </w:r>
      <w:r w:rsidRPr="00BB676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BB6760">
        <w:rPr>
          <w:rFonts w:ascii="Arial" w:eastAsia="Arial" w:hAnsi="Arial" w:cs="Arial"/>
          <w:spacing w:val="2"/>
          <w:w w:val="102"/>
          <w:sz w:val="21"/>
          <w:szCs w:val="21"/>
        </w:rPr>
        <w:t>nd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BB6760"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BB6760">
        <w:rPr>
          <w:rFonts w:ascii="Arial" w:eastAsia="Arial" w:hAnsi="Arial" w:cs="Arial"/>
          <w:spacing w:val="2"/>
          <w:w w:val="102"/>
          <w:sz w:val="21"/>
          <w:szCs w:val="21"/>
        </w:rPr>
        <w:t>dua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BB676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B24000">
      <w:pPr>
        <w:spacing w:before="76" w:line="288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</w:t>
      </w:r>
      <w:r w:rsidR="00514351">
        <w:rPr>
          <w:rFonts w:ascii="Arial" w:eastAsia="Arial" w:hAnsi="Arial" w:cs="Arial"/>
          <w:sz w:val="21"/>
          <w:szCs w:val="21"/>
        </w:rPr>
        <w:t>The</w:t>
      </w:r>
      <w:r w:rsidR="009303EE">
        <w:rPr>
          <w:rFonts w:ascii="Arial" w:eastAsia="Arial" w:hAnsi="Arial" w:cs="Arial"/>
          <w:sz w:val="21"/>
          <w:szCs w:val="21"/>
        </w:rPr>
        <w:t xml:space="preserve"> </w:t>
      </w:r>
      <w:r w:rsidR="00A16BDA">
        <w:rPr>
          <w:rFonts w:ascii="Arial" w:eastAsia="Arial" w:hAnsi="Arial" w:cs="Arial"/>
          <w:sz w:val="21"/>
          <w:szCs w:val="21"/>
        </w:rPr>
        <w:t>Link</w:t>
      </w:r>
      <w:r w:rsidR="00BA644D"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color w:val="0000FF"/>
          <w:spacing w:val="-41"/>
          <w:sz w:val="21"/>
          <w:szCs w:val="21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ado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cons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ili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eu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opa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eu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ho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ndex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l</w:t>
        </w:r>
      </w:hyperlink>
      <w:r>
        <w:rPr>
          <w:rFonts w:ascii="Arial" w:eastAsia="Arial" w:hAnsi="Arial" w:cs="Arial"/>
          <w:color w:val="0000FF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FF"/>
          <w:spacing w:val="13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es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secu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passpo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D467E3">
      <w:pPr>
        <w:spacing w:before="8" w:line="180" w:lineRule="exact"/>
        <w:rPr>
          <w:sz w:val="19"/>
          <w:szCs w:val="19"/>
        </w:rPr>
      </w:pPr>
    </w:p>
    <w:p w:rsidR="00D467E3" w:rsidRDefault="00B24000" w:rsidP="001D621E">
      <w:pPr>
        <w:spacing w:line="289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 w:rsidR="0043552C">
        <w:rPr>
          <w:rFonts w:ascii="Arial" w:eastAsia="Arial" w:hAnsi="Arial" w:cs="Arial"/>
          <w:sz w:val="21"/>
          <w:szCs w:val="21"/>
        </w:rPr>
        <w:t xml:space="preserve"> uploaded in support of the application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e.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B6760">
        <w:rPr>
          <w:rFonts w:ascii="Arial" w:eastAsia="Arial" w:hAnsi="Arial" w:cs="Arial"/>
          <w:spacing w:val="1"/>
          <w:w w:val="102"/>
          <w:sz w:val="21"/>
          <w:szCs w:val="21"/>
        </w:rPr>
        <w:t>being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BB6760">
        <w:rPr>
          <w:rFonts w:ascii="Arial" w:eastAsia="Arial" w:hAnsi="Arial" w:cs="Arial"/>
          <w:spacing w:val="2"/>
          <w:sz w:val="21"/>
          <w:szCs w:val="21"/>
        </w:rPr>
        <w:t>confirmation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cases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f</w:t>
      </w:r>
      <w:r w:rsidR="001D621E"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1D621E">
        <w:rPr>
          <w:rFonts w:ascii="Arial" w:eastAsia="Arial" w:hAnsi="Arial" w:cs="Arial"/>
          <w:spacing w:val="2"/>
          <w:sz w:val="21"/>
          <w:szCs w:val="21"/>
        </w:rPr>
        <w:t>may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1D621E">
        <w:rPr>
          <w:rFonts w:ascii="Arial" w:eastAsia="Arial" w:hAnsi="Arial" w:cs="Arial"/>
          <w:spacing w:val="2"/>
          <w:sz w:val="21"/>
          <w:szCs w:val="21"/>
        </w:rPr>
        <w:t>the Authorised Signatory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 w:rsidR="001D621E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1D621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1D621E">
        <w:rPr>
          <w:rFonts w:ascii="Arial" w:eastAsia="Arial" w:hAnsi="Arial" w:cs="Arial"/>
          <w:spacing w:val="2"/>
          <w:sz w:val="21"/>
          <w:szCs w:val="21"/>
        </w:rPr>
        <w:t xml:space="preserve">provided </w:t>
      </w:r>
      <w:r>
        <w:rPr>
          <w:rFonts w:ascii="Arial" w:eastAsia="Arial" w:hAnsi="Arial" w:cs="Arial"/>
          <w:sz w:val="21"/>
          <w:szCs w:val="21"/>
        </w:rPr>
        <w:t>a</w:t>
      </w:r>
      <w:r w:rsidR="00BB6760">
        <w:rPr>
          <w:rFonts w:ascii="Arial" w:eastAsia="Arial" w:hAnsi="Arial" w:cs="Arial"/>
          <w:spacing w:val="18"/>
          <w:sz w:val="21"/>
          <w:szCs w:val="21"/>
        </w:rPr>
        <w:t xml:space="preserve">n email or letter </w:t>
      </w:r>
      <w:r w:rsidR="0043552C">
        <w:rPr>
          <w:rFonts w:ascii="Arial" w:eastAsia="Arial" w:hAnsi="Arial" w:cs="Arial"/>
          <w:spacing w:val="18"/>
          <w:sz w:val="21"/>
          <w:szCs w:val="21"/>
        </w:rPr>
        <w:t>including a</w:t>
      </w:r>
      <w:r w:rsidR="00BB6760">
        <w:rPr>
          <w:rFonts w:ascii="Arial" w:eastAsia="Arial" w:hAnsi="Arial" w:cs="Arial"/>
          <w:spacing w:val="18"/>
          <w:sz w:val="21"/>
          <w:szCs w:val="21"/>
        </w:rPr>
        <w:t xml:space="preserve"> copy of the</w:t>
      </w:r>
      <w:r w:rsidR="0043552C">
        <w:rPr>
          <w:rFonts w:ascii="Arial" w:eastAsia="Arial" w:hAnsi="Arial" w:cs="Arial"/>
          <w:spacing w:val="18"/>
          <w:sz w:val="21"/>
          <w:szCs w:val="21"/>
        </w:rPr>
        <w:t xml:space="preserve"> new</w:t>
      </w:r>
      <w:r w:rsidR="00BB6760">
        <w:rPr>
          <w:rFonts w:ascii="Arial" w:eastAsia="Arial" w:hAnsi="Arial" w:cs="Arial"/>
          <w:spacing w:val="18"/>
          <w:sz w:val="21"/>
          <w:szCs w:val="21"/>
        </w:rPr>
        <w:t xml:space="preserve"> document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B6760">
        <w:rPr>
          <w:rFonts w:ascii="Arial" w:eastAsia="Arial" w:hAnsi="Arial" w:cs="Arial"/>
          <w:spacing w:val="2"/>
          <w:sz w:val="21"/>
          <w:szCs w:val="21"/>
        </w:rPr>
        <w:t>they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ty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docu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B6760">
        <w:rPr>
          <w:rFonts w:ascii="Arial" w:eastAsia="Arial" w:hAnsi="Arial" w:cs="Arial"/>
          <w:spacing w:val="1"/>
          <w:w w:val="102"/>
          <w:sz w:val="21"/>
          <w:szCs w:val="21"/>
        </w:rPr>
        <w:t xml:space="preserve"> and approve it in support of the application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8" w:line="180" w:lineRule="exact"/>
        <w:rPr>
          <w:sz w:val="19"/>
          <w:szCs w:val="19"/>
        </w:rPr>
      </w:pPr>
    </w:p>
    <w:p w:rsidR="00D467E3" w:rsidRDefault="00B24000" w:rsidP="00514351">
      <w:pPr>
        <w:spacing w:line="289" w:lineRule="auto"/>
        <w:ind w:left="820" w:right="77" w:hanging="720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962B2E"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3F64F5" w:rsidRDefault="003F64F5" w:rsidP="00514351">
      <w:pPr>
        <w:spacing w:line="289" w:lineRule="auto"/>
        <w:ind w:left="820" w:right="77" w:hanging="720"/>
        <w:jc w:val="both"/>
        <w:rPr>
          <w:sz w:val="19"/>
          <w:szCs w:val="19"/>
        </w:rPr>
      </w:pPr>
    </w:p>
    <w:p w:rsidR="00D467E3" w:rsidRDefault="00B24000" w:rsidP="00514351">
      <w:pPr>
        <w:ind w:left="100"/>
        <w:rPr>
          <w:sz w:val="10"/>
          <w:szCs w:val="10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aye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before="9" w:line="180" w:lineRule="exact"/>
        <w:rPr>
          <w:sz w:val="19"/>
          <w:szCs w:val="19"/>
        </w:rPr>
      </w:pPr>
    </w:p>
    <w:p w:rsidR="00D467E3" w:rsidRDefault="00B24000">
      <w:pPr>
        <w:spacing w:line="291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pacing w:val="2"/>
          <w:sz w:val="21"/>
          <w:szCs w:val="21"/>
        </w:rPr>
        <w:t>8</w:t>
      </w:r>
      <w:r w:rsidR="00084E57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 w:rsidR="00AA4C56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857516" w:rsidRDefault="00857516">
      <w:pPr>
        <w:spacing w:line="291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>
      <w:pPr>
        <w:spacing w:line="291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>
      <w:pPr>
        <w:spacing w:line="291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>
      <w:pPr>
        <w:spacing w:line="291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>
      <w:pPr>
        <w:spacing w:line="291" w:lineRule="auto"/>
        <w:ind w:left="809" w:right="80" w:hanging="709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before="13" w:line="240" w:lineRule="exact"/>
        <w:rPr>
          <w:sz w:val="24"/>
          <w:szCs w:val="24"/>
        </w:rPr>
      </w:pPr>
    </w:p>
    <w:p w:rsidR="00D467E3" w:rsidRPr="00BB6760" w:rsidRDefault="00B24000">
      <w:pPr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3</w:t>
      </w:r>
      <w:r w:rsidRPr="00BB6760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.</w:t>
      </w:r>
      <w:r w:rsidRPr="00BB6760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4</w:t>
      </w:r>
      <w:r w:rsidRPr="00BB6760">
        <w:rPr>
          <w:rFonts w:ascii="Arial" w:eastAsia="Arial" w:hAnsi="Arial" w:cs="Arial"/>
          <w:b/>
          <w:color w:val="17365D" w:themeColor="text2" w:themeShade="BF"/>
          <w:spacing w:val="4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V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er</w:t>
      </w:r>
      <w:r w:rsidRPr="00BB6760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ifi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ca</w:t>
      </w:r>
      <w:r w:rsidRPr="00BB6760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ti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Pr="00BB6760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n</w:t>
      </w:r>
      <w:r w:rsidRPr="00BB6760">
        <w:rPr>
          <w:rFonts w:ascii="Arial" w:eastAsia="Arial" w:hAnsi="Arial" w:cs="Arial"/>
          <w:b/>
          <w:color w:val="17365D" w:themeColor="text2" w:themeShade="BF"/>
          <w:spacing w:val="30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Pr="00BB6760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f</w:t>
      </w:r>
      <w:r w:rsidRPr="00BB6760">
        <w:rPr>
          <w:rFonts w:ascii="Arial" w:eastAsia="Arial" w:hAnsi="Arial" w:cs="Arial"/>
          <w:b/>
          <w:color w:val="17365D" w:themeColor="text2" w:themeShade="BF"/>
          <w:spacing w:val="8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C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r</w:t>
      </w:r>
      <w:r w:rsidRPr="00BB6760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Pr="00BB6760">
        <w:rPr>
          <w:rFonts w:ascii="Arial" w:eastAsia="Arial" w:hAnsi="Arial" w:cs="Arial"/>
          <w:b/>
          <w:color w:val="17365D" w:themeColor="text2" w:themeShade="BF"/>
          <w:spacing w:val="4"/>
          <w:sz w:val="21"/>
          <w:szCs w:val="21"/>
        </w:rPr>
        <w:t>m</w:t>
      </w:r>
      <w:r w:rsidRPr="00BB6760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Pr="00BB6760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n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a</w:t>
      </w:r>
      <w:r w:rsidRPr="00BB6760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l</w:t>
      </w:r>
      <w:r w:rsidRPr="00BB6760">
        <w:rPr>
          <w:rFonts w:ascii="Arial" w:eastAsia="Arial" w:hAnsi="Arial" w:cs="Arial"/>
          <w:b/>
          <w:color w:val="17365D" w:themeColor="text2" w:themeShade="BF"/>
          <w:spacing w:val="23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b/>
          <w:color w:val="17365D" w:themeColor="text2" w:themeShade="BF"/>
          <w:spacing w:val="3"/>
          <w:w w:val="102"/>
          <w:sz w:val="21"/>
          <w:szCs w:val="21"/>
        </w:rPr>
        <w:t>R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w w:val="102"/>
          <w:sz w:val="21"/>
          <w:szCs w:val="21"/>
        </w:rPr>
        <w:t>ec</w:t>
      </w:r>
      <w:r w:rsidRPr="00BB6760">
        <w:rPr>
          <w:rFonts w:ascii="Arial" w:eastAsia="Arial" w:hAnsi="Arial" w:cs="Arial"/>
          <w:b/>
          <w:color w:val="17365D" w:themeColor="text2" w:themeShade="BF"/>
          <w:spacing w:val="3"/>
          <w:w w:val="102"/>
          <w:sz w:val="21"/>
          <w:szCs w:val="21"/>
        </w:rPr>
        <w:t>o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w w:val="102"/>
          <w:sz w:val="21"/>
          <w:szCs w:val="21"/>
        </w:rPr>
        <w:t>r</w:t>
      </w:r>
      <w:r w:rsidRPr="00BB6760">
        <w:rPr>
          <w:rFonts w:ascii="Arial" w:eastAsia="Arial" w:hAnsi="Arial" w:cs="Arial"/>
          <w:b/>
          <w:color w:val="17365D" w:themeColor="text2" w:themeShade="BF"/>
          <w:w w:val="102"/>
          <w:sz w:val="21"/>
          <w:szCs w:val="21"/>
        </w:rPr>
        <w:t>d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spacing w:line="289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1    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backg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 w:rsidR="00084E57">
        <w:rPr>
          <w:rFonts w:ascii="Arial" w:eastAsia="Arial" w:hAnsi="Arial" w:cs="Arial"/>
          <w:sz w:val="21"/>
          <w:szCs w:val="21"/>
        </w:rPr>
        <w:t xml:space="preserve"> including a 5 year ID card reissue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unesco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CPSR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 xml:space="preserve">. </w:t>
      </w:r>
      <w:r w:rsidR="00004F62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a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180" w:lineRule="exact"/>
        <w:rPr>
          <w:sz w:val="19"/>
          <w:szCs w:val="19"/>
        </w:rPr>
      </w:pPr>
    </w:p>
    <w:p w:rsidR="00D467E3" w:rsidRDefault="00B24000">
      <w:pPr>
        <w:spacing w:line="291" w:lineRule="auto"/>
        <w:ind w:left="820" w:right="303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exac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docu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8" w:line="180" w:lineRule="exact"/>
        <w:rPr>
          <w:sz w:val="19"/>
          <w:szCs w:val="19"/>
        </w:rPr>
      </w:pPr>
    </w:p>
    <w:p w:rsidR="003F64F5" w:rsidRDefault="00B24000">
      <w:pPr>
        <w:spacing w:line="289" w:lineRule="auto"/>
        <w:ind w:left="820" w:right="76" w:hanging="720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857516"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4.</w:t>
      </w:r>
    </w:p>
    <w:p w:rsidR="003F64F5" w:rsidRDefault="003F64F5">
      <w:pPr>
        <w:spacing w:line="289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10" w:line="180" w:lineRule="exact"/>
        <w:rPr>
          <w:sz w:val="19"/>
          <w:szCs w:val="19"/>
        </w:rPr>
      </w:pPr>
    </w:p>
    <w:p w:rsidR="00580C66" w:rsidRDefault="00B24000">
      <w:pPr>
        <w:spacing w:line="289" w:lineRule="auto"/>
        <w:ind w:left="820" w:right="78" w:hanging="720"/>
        <w:jc w:val="both"/>
        <w:rPr>
          <w:rFonts w:ascii="Arial" w:eastAsia="Arial" w:hAnsi="Arial" w:cs="Arial"/>
          <w:spacing w:val="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squa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squa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 xml:space="preserve">d </w:t>
      </w:r>
      <w:r w:rsidR="00223773">
        <w:rPr>
          <w:rFonts w:ascii="Arial" w:eastAsia="Arial" w:hAnsi="Arial" w:cs="Arial"/>
          <w:spacing w:val="2"/>
          <w:sz w:val="21"/>
          <w:szCs w:val="21"/>
        </w:rPr>
        <w:t>in</w:t>
      </w:r>
      <w:r w:rsidR="00223773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 w:rsidR="00580C66">
        <w:rPr>
          <w:rFonts w:ascii="Arial" w:eastAsia="Arial" w:hAnsi="Arial" w:cs="Arial"/>
          <w:spacing w:val="2"/>
          <w:sz w:val="21"/>
          <w:szCs w:val="21"/>
        </w:rPr>
        <w:t xml:space="preserve"> contained</w:t>
      </w:r>
      <w:r w:rsidR="00223773">
        <w:rPr>
          <w:rFonts w:ascii="Arial" w:eastAsia="Arial" w:hAnsi="Arial" w:cs="Arial"/>
          <w:spacing w:val="2"/>
          <w:sz w:val="21"/>
          <w:szCs w:val="21"/>
        </w:rPr>
        <w:t xml:space="preserve"> in this document</w:t>
      </w:r>
      <w:r w:rsidR="00580C66">
        <w:rPr>
          <w:rFonts w:ascii="Arial" w:eastAsia="Arial" w:hAnsi="Arial" w:cs="Arial"/>
          <w:spacing w:val="2"/>
          <w:sz w:val="21"/>
          <w:szCs w:val="21"/>
        </w:rPr>
        <w:t>.</w:t>
      </w:r>
    </w:p>
    <w:p w:rsidR="00084E57" w:rsidRDefault="00223773">
      <w:pPr>
        <w:spacing w:line="289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1"/>
          <w:sz w:val="21"/>
          <w:szCs w:val="21"/>
        </w:rPr>
        <w:t xml:space="preserve">           Further advice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sough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"/>
          <w:sz w:val="21"/>
          <w:szCs w:val="21"/>
        </w:rPr>
        <w:t>fr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m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="003F64F5">
        <w:rPr>
          <w:rFonts w:ascii="Arial" w:eastAsia="Arial" w:hAnsi="Arial" w:cs="Arial"/>
          <w:spacing w:val="1"/>
          <w:sz w:val="21"/>
          <w:szCs w:val="21"/>
        </w:rPr>
        <w:t>Security Compliance Manager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</w:t>
      </w:r>
      <w:r w:rsidR="00B24000">
        <w:rPr>
          <w:rFonts w:ascii="Arial" w:eastAsia="Arial" w:hAnsi="Arial" w:cs="Arial"/>
          <w:spacing w:val="2"/>
          <w:sz w:val="21"/>
          <w:szCs w:val="21"/>
        </w:rPr>
        <w:t>ence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ove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sea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4"/>
          <w:sz w:val="21"/>
          <w:szCs w:val="21"/>
        </w:rPr>
        <w:t>mm</w:t>
      </w:r>
      <w:r w:rsidR="00B24000">
        <w:rPr>
          <w:rFonts w:ascii="Arial" w:eastAsia="Arial" w:hAnsi="Arial" w:cs="Arial"/>
          <w:spacing w:val="2"/>
          <w:sz w:val="21"/>
          <w:szCs w:val="21"/>
        </w:rPr>
        <w:t>ed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 w:rsidR="00B24000">
        <w:rPr>
          <w:rFonts w:ascii="Arial" w:eastAsia="Arial" w:hAnsi="Arial" w:cs="Arial"/>
          <w:spacing w:val="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va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</w:t>
      </w:r>
      <w:r w:rsidR="00B24000">
        <w:rPr>
          <w:rFonts w:ascii="Arial" w:eastAsia="Arial" w:hAnsi="Arial" w:cs="Arial"/>
          <w:spacing w:val="2"/>
          <w:sz w:val="21"/>
          <w:szCs w:val="21"/>
        </w:rPr>
        <w:t>enc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U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9" w:line="180" w:lineRule="exact"/>
        <w:rPr>
          <w:sz w:val="19"/>
          <w:szCs w:val="19"/>
        </w:rPr>
      </w:pPr>
    </w:p>
    <w:p w:rsidR="00580C66" w:rsidRDefault="00B24000" w:rsidP="003F64F5">
      <w:pPr>
        <w:spacing w:line="288" w:lineRule="auto"/>
        <w:ind w:left="820" w:right="75" w:hanging="720"/>
        <w:jc w:val="both"/>
        <w:rPr>
          <w:rFonts w:ascii="Arial" w:eastAsia="Arial" w:hAnsi="Arial" w:cs="Arial"/>
          <w:spacing w:val="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5   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squa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580C66">
        <w:rPr>
          <w:rFonts w:ascii="Arial" w:eastAsia="Arial" w:hAnsi="Arial" w:cs="Arial"/>
          <w:b/>
          <w:spacing w:val="2"/>
          <w:sz w:val="21"/>
          <w:szCs w:val="21"/>
        </w:rPr>
        <w:t>shou</w:t>
      </w:r>
      <w:r w:rsidRPr="00580C66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580C66">
        <w:rPr>
          <w:rFonts w:ascii="Arial" w:eastAsia="Arial" w:hAnsi="Arial" w:cs="Arial"/>
          <w:b/>
          <w:sz w:val="21"/>
          <w:szCs w:val="21"/>
        </w:rPr>
        <w:t>d</w:t>
      </w:r>
      <w:r w:rsidRPr="00580C66"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 w:rsidRPr="00580C66">
        <w:rPr>
          <w:rFonts w:ascii="Arial" w:eastAsia="Arial" w:hAnsi="Arial" w:cs="Arial"/>
          <w:b/>
          <w:spacing w:val="2"/>
          <w:sz w:val="21"/>
          <w:szCs w:val="21"/>
        </w:rPr>
        <w:t>no</w:t>
      </w:r>
      <w:r w:rsidRPr="00580C66">
        <w:rPr>
          <w:rFonts w:ascii="Arial" w:eastAsia="Arial" w:hAnsi="Arial" w:cs="Arial"/>
          <w:b/>
          <w:sz w:val="21"/>
          <w:szCs w:val="21"/>
        </w:rPr>
        <w:t>t</w:t>
      </w:r>
      <w:r w:rsidRPr="00580C66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Pr="00580C66">
        <w:rPr>
          <w:rFonts w:ascii="Arial" w:eastAsia="Arial" w:hAnsi="Arial" w:cs="Arial"/>
          <w:b/>
          <w:spacing w:val="2"/>
          <w:sz w:val="21"/>
          <w:szCs w:val="21"/>
        </w:rPr>
        <w:t>b</w:t>
      </w:r>
      <w:r w:rsidRPr="00580C66">
        <w:rPr>
          <w:rFonts w:ascii="Arial" w:eastAsia="Arial" w:hAnsi="Arial" w:cs="Arial"/>
          <w:b/>
          <w:sz w:val="21"/>
          <w:szCs w:val="21"/>
        </w:rPr>
        <w:t>e</w:t>
      </w:r>
      <w:r w:rsidRPr="00580C66"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 w:rsidRPr="00580C66">
        <w:rPr>
          <w:rFonts w:ascii="Arial" w:eastAsia="Arial" w:hAnsi="Arial" w:cs="Arial"/>
          <w:b/>
          <w:spacing w:val="2"/>
          <w:sz w:val="21"/>
          <w:szCs w:val="21"/>
        </w:rPr>
        <w:t>sub</w:t>
      </w:r>
      <w:r w:rsidRPr="00580C66">
        <w:rPr>
          <w:rFonts w:ascii="Arial" w:eastAsia="Arial" w:hAnsi="Arial" w:cs="Arial"/>
          <w:b/>
          <w:spacing w:val="3"/>
          <w:sz w:val="21"/>
          <w:szCs w:val="21"/>
        </w:rPr>
        <w:t>m</w:t>
      </w:r>
      <w:r w:rsidRPr="00580C66">
        <w:rPr>
          <w:rFonts w:ascii="Arial" w:eastAsia="Arial" w:hAnsi="Arial" w:cs="Arial"/>
          <w:b/>
          <w:spacing w:val="1"/>
          <w:sz w:val="21"/>
          <w:szCs w:val="21"/>
        </w:rPr>
        <w:t>itt</w:t>
      </w:r>
      <w:r w:rsidRPr="00580C66">
        <w:rPr>
          <w:rFonts w:ascii="Arial" w:eastAsia="Arial" w:hAnsi="Arial" w:cs="Arial"/>
          <w:b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 w:rsidR="00580C66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 w:rsidR="00580C66"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 w:rsidR="00580C66"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 w:rsidR="00580C66">
        <w:rPr>
          <w:rFonts w:ascii="Arial" w:eastAsia="Arial" w:hAnsi="Arial" w:cs="Arial"/>
          <w:spacing w:val="2"/>
          <w:sz w:val="21"/>
          <w:szCs w:val="21"/>
        </w:rPr>
        <w:t xml:space="preserve"> (COD) </w:t>
      </w:r>
      <w:hyperlink r:id="rId13" w:history="1">
        <w:r w:rsidR="00580C66" w:rsidRPr="00B43D66">
          <w:rPr>
            <w:rStyle w:val="Hyperlink"/>
            <w:rFonts w:ascii="Arial" w:eastAsia="Arial" w:hAnsi="Arial" w:cs="Arial"/>
            <w:sz w:val="21"/>
            <w:szCs w:val="21"/>
          </w:rPr>
          <w:t>http://www.caa.co.uk/Commercial-Industry/Security</w:t>
        </w:r>
      </w:hyperlink>
      <w:r w:rsidR="00580C66">
        <w:rPr>
          <w:rFonts w:ascii="Arial" w:eastAsia="Arial" w:hAnsi="Arial" w:cs="Arial"/>
          <w:spacing w:val="2"/>
          <w:sz w:val="21"/>
          <w:szCs w:val="21"/>
        </w:rPr>
        <w:t xml:space="preserve"> </w:t>
      </w:r>
    </w:p>
    <w:p w:rsidR="00D467E3" w:rsidRDefault="00580C66" w:rsidP="003F64F5">
      <w:pPr>
        <w:spacing w:line="288" w:lineRule="auto"/>
        <w:ind w:left="820" w:right="75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 xml:space="preserve">        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success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,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sz w:val="21"/>
          <w:szCs w:val="21"/>
        </w:rPr>
        <w:t>rtifi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ega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eco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sub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itt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pa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n.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084E57" w:rsidRPr="0063511A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="00004F62" w:rsidRPr="0063511A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ay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pa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oces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 xml:space="preserve">a  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sz w:val="21"/>
          <w:szCs w:val="21"/>
        </w:rPr>
        <w:t>rtifi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ega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unab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ans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any </w:t>
      </w:r>
      <w:r w:rsidR="00B24000">
        <w:rPr>
          <w:rFonts w:ascii="Arial" w:eastAsia="Arial" w:hAnsi="Arial" w:cs="Arial"/>
          <w:spacing w:val="2"/>
          <w:sz w:val="21"/>
          <w:szCs w:val="21"/>
        </w:rPr>
        <w:t>que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dua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adv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sub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eco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sz w:val="21"/>
          <w:szCs w:val="21"/>
        </w:rPr>
        <w:t>rtifi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 w:rsidR="00B24000">
        <w:rPr>
          <w:rFonts w:ascii="Arial" w:eastAsia="Arial" w:hAnsi="Arial" w:cs="Arial"/>
          <w:spacing w:val="1"/>
          <w:sz w:val="21"/>
          <w:szCs w:val="21"/>
        </w:rPr>
        <w:t>ff</w:t>
      </w:r>
      <w:r w:rsidR="00B24000">
        <w:rPr>
          <w:rFonts w:ascii="Arial" w:eastAsia="Arial" w:hAnsi="Arial" w:cs="Arial"/>
          <w:spacing w:val="2"/>
          <w:sz w:val="21"/>
          <w:szCs w:val="21"/>
        </w:rPr>
        <w:t>enc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 xml:space="preserve">a 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squa</w:t>
      </w:r>
      <w:r w:rsidR="00B24000">
        <w:rPr>
          <w:rFonts w:ascii="Arial" w:eastAsia="Arial" w:hAnsi="Arial" w:cs="Arial"/>
          <w:spacing w:val="1"/>
          <w:sz w:val="21"/>
          <w:szCs w:val="21"/>
        </w:rPr>
        <w:t>lif</w:t>
      </w:r>
      <w:r w:rsidR="00B24000">
        <w:rPr>
          <w:rFonts w:ascii="Arial" w:eastAsia="Arial" w:hAnsi="Arial" w:cs="Arial"/>
          <w:spacing w:val="2"/>
          <w:sz w:val="21"/>
          <w:szCs w:val="21"/>
        </w:rPr>
        <w:t>y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</w:t>
      </w:r>
      <w:r w:rsidR="00B24000">
        <w:rPr>
          <w:rFonts w:ascii="Arial" w:eastAsia="Arial" w:hAnsi="Arial" w:cs="Arial"/>
          <w:spacing w:val="2"/>
          <w:sz w:val="21"/>
          <w:szCs w:val="21"/>
        </w:rPr>
        <w:t>enc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yo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u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sag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pos</w:t>
      </w:r>
      <w:r w:rsidR="00B24000">
        <w:rPr>
          <w:rFonts w:ascii="Arial" w:eastAsia="Arial" w:hAnsi="Arial" w:cs="Arial"/>
          <w:spacing w:val="1"/>
          <w:sz w:val="21"/>
          <w:szCs w:val="21"/>
        </w:rPr>
        <w:t>iti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 xml:space="preserve">, 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appea</w:t>
      </w:r>
      <w:r w:rsidR="00B24000">
        <w:rPr>
          <w:rFonts w:ascii="Arial" w:eastAsia="Arial" w:hAnsi="Arial" w:cs="Arial"/>
          <w:sz w:val="21"/>
          <w:szCs w:val="21"/>
        </w:rPr>
        <w:t xml:space="preserve">l 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riti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S</w:t>
      </w:r>
      <w:r w:rsidR="00B24000">
        <w:rPr>
          <w:rFonts w:ascii="Arial" w:eastAsia="Arial" w:hAnsi="Arial" w:cs="Arial"/>
          <w:spacing w:val="2"/>
          <w:sz w:val="21"/>
          <w:szCs w:val="21"/>
        </w:rPr>
        <w:t>ecu</w:t>
      </w:r>
      <w:r w:rsidR="00B24000">
        <w:rPr>
          <w:rFonts w:ascii="Arial" w:eastAsia="Arial" w:hAnsi="Arial" w:cs="Arial"/>
          <w:spacing w:val="1"/>
          <w:sz w:val="21"/>
          <w:szCs w:val="21"/>
        </w:rPr>
        <w:t>rit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004F62">
        <w:rPr>
          <w:rFonts w:ascii="Arial" w:eastAsia="Arial" w:hAnsi="Arial" w:cs="Arial"/>
          <w:spacing w:val="3"/>
          <w:sz w:val="21"/>
          <w:szCs w:val="21"/>
        </w:rPr>
        <w:t>Compliance Manager</w:t>
      </w:r>
      <w:r w:rsidR="00B24000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t </w:t>
      </w:r>
      <w:r w:rsidR="00004F62">
        <w:rPr>
          <w:rFonts w:ascii="Arial" w:eastAsia="Arial" w:hAnsi="Arial" w:cs="Arial"/>
          <w:spacing w:val="3"/>
          <w:sz w:val="21"/>
          <w:szCs w:val="21"/>
        </w:rPr>
        <w:t>the relevant AGS Ltd airport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S</w:t>
      </w:r>
      <w:r w:rsidR="00B24000">
        <w:rPr>
          <w:rFonts w:ascii="Arial" w:eastAsia="Arial" w:hAnsi="Arial" w:cs="Arial"/>
          <w:spacing w:val="2"/>
          <w:sz w:val="21"/>
          <w:szCs w:val="21"/>
        </w:rPr>
        <w:t>ecu</w:t>
      </w:r>
      <w:r w:rsidR="00B24000">
        <w:rPr>
          <w:rFonts w:ascii="Arial" w:eastAsia="Arial" w:hAnsi="Arial" w:cs="Arial"/>
          <w:spacing w:val="1"/>
          <w:sz w:val="21"/>
          <w:szCs w:val="21"/>
        </w:rPr>
        <w:t>rit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004F62">
        <w:rPr>
          <w:rFonts w:ascii="Arial" w:eastAsia="Arial" w:hAnsi="Arial" w:cs="Arial"/>
          <w:spacing w:val="3"/>
          <w:sz w:val="21"/>
          <w:szCs w:val="21"/>
        </w:rPr>
        <w:t>Compliance Manager’s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180" w:lineRule="exact"/>
        <w:rPr>
          <w:sz w:val="19"/>
          <w:szCs w:val="19"/>
        </w:rPr>
      </w:pPr>
    </w:p>
    <w:p w:rsidR="00D467E3" w:rsidRDefault="00D467E3">
      <w:pPr>
        <w:spacing w:before="9" w:line="180" w:lineRule="exact"/>
        <w:rPr>
          <w:sz w:val="19"/>
          <w:szCs w:val="19"/>
        </w:rPr>
      </w:pPr>
    </w:p>
    <w:p w:rsidR="00D467E3" w:rsidRDefault="00B24000" w:rsidP="00084E57">
      <w:pPr>
        <w:spacing w:line="289" w:lineRule="auto"/>
        <w:ind w:left="820" w:right="77" w:hanging="720"/>
        <w:jc w:val="both"/>
        <w:rPr>
          <w:sz w:val="19"/>
          <w:szCs w:val="19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  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cces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nhance</w:t>
      </w:r>
      <w:r>
        <w:rPr>
          <w:rFonts w:ascii="Arial" w:eastAsia="Arial" w:hAnsi="Arial" w:cs="Arial"/>
          <w:sz w:val="21"/>
          <w:szCs w:val="21"/>
        </w:rPr>
        <w:t xml:space="preserve">d </w:t>
      </w:r>
      <w:r w:rsidR="00882E95"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CR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6" w:line="200" w:lineRule="exact"/>
      </w:pPr>
    </w:p>
    <w:p w:rsidR="00D467E3" w:rsidRDefault="00D467E3">
      <w:pPr>
        <w:spacing w:line="286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8" w:line="200" w:lineRule="exact"/>
      </w:pPr>
    </w:p>
    <w:p w:rsidR="00D467E3" w:rsidRDefault="00B24000" w:rsidP="00857516">
      <w:pPr>
        <w:spacing w:line="288" w:lineRule="auto"/>
        <w:ind w:left="820" w:right="78" w:hanging="720"/>
        <w:jc w:val="both"/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pacing w:val="2"/>
          <w:sz w:val="21"/>
          <w:szCs w:val="21"/>
        </w:rPr>
        <w:t>7</w:t>
      </w:r>
      <w:r w:rsidR="009E50A1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9E50A1">
        <w:rPr>
          <w:rFonts w:ascii="Arial" w:eastAsia="Arial" w:hAnsi="Arial" w:cs="Arial"/>
          <w:sz w:val="21"/>
          <w:szCs w:val="21"/>
        </w:rPr>
        <w:t xml:space="preserve"> 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 w:rsidR="009E50A1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 w:rsidR="00FA6305">
        <w:rPr>
          <w:rFonts w:ascii="Arial" w:eastAsia="Arial" w:hAnsi="Arial" w:cs="Arial"/>
          <w:spacing w:val="8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D467E3">
      <w:pPr>
        <w:spacing w:before="2" w:line="260" w:lineRule="exact"/>
        <w:rPr>
          <w:sz w:val="26"/>
          <w:szCs w:val="26"/>
        </w:rPr>
      </w:pPr>
    </w:p>
    <w:p w:rsidR="00D467E3" w:rsidRDefault="00D467E3">
      <w:pPr>
        <w:spacing w:before="3" w:line="200" w:lineRule="exact"/>
      </w:pPr>
    </w:p>
    <w:p w:rsidR="00D467E3" w:rsidRDefault="00B24000">
      <w:pPr>
        <w:spacing w:line="291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  <w:sectPr w:rsidR="00D467E3">
          <w:pgSz w:w="11900" w:h="16840"/>
          <w:pgMar w:top="1580" w:right="1320" w:bottom="280" w:left="1340" w:header="0" w:footer="982" w:gutter="0"/>
          <w:cols w:space="720"/>
        </w:sect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9E50A1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ts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spacing w:before="76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lastRenderedPageBreak/>
        <w:t>3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>5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 </w:t>
      </w:r>
      <w:r w:rsidR="0063511A"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General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ecur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color w:val="203367"/>
          <w:sz w:val="21"/>
          <w:szCs w:val="21"/>
        </w:rPr>
        <w:t>y</w:t>
      </w:r>
      <w:r>
        <w:rPr>
          <w:rFonts w:ascii="Arial" w:eastAsia="Arial" w:hAnsi="Arial" w:cs="Arial"/>
          <w:b/>
          <w:color w:val="20336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Aw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arenes</w:t>
      </w:r>
      <w:r>
        <w:rPr>
          <w:rFonts w:ascii="Arial" w:eastAsia="Arial" w:hAnsi="Arial" w:cs="Arial"/>
          <w:b/>
          <w:color w:val="203367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Tra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g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unesco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PSR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enanc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Aw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6" w:line="240" w:lineRule="exact"/>
        <w:rPr>
          <w:sz w:val="24"/>
          <w:szCs w:val="24"/>
        </w:rPr>
      </w:pPr>
    </w:p>
    <w:p w:rsidR="00D467E3" w:rsidRDefault="00B24000">
      <w:pPr>
        <w:spacing w:line="248" w:lineRule="auto"/>
        <w:ind w:left="820" w:right="81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9" w:line="240" w:lineRule="exact"/>
        <w:rPr>
          <w:sz w:val="24"/>
          <w:szCs w:val="24"/>
        </w:rPr>
      </w:pPr>
    </w:p>
    <w:p w:rsidR="00D467E3" w:rsidRDefault="00B24000">
      <w:pPr>
        <w:spacing w:line="252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oyees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882E95">
        <w:rPr>
          <w:rFonts w:ascii="Arial" w:eastAsia="Arial" w:hAnsi="Arial" w:cs="Arial"/>
          <w:spacing w:val="2"/>
          <w:sz w:val="21"/>
          <w:szCs w:val="21"/>
        </w:rPr>
        <w:t>complete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success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checks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A7B91" w:rsidRDefault="00B24000" w:rsidP="00FA6305">
      <w:pPr>
        <w:spacing w:before="51" w:line="220" w:lineRule="exact"/>
        <w:rPr>
          <w:rFonts w:ascii="Arial" w:eastAsia="Arial" w:hAnsi="Arial" w:cs="Arial"/>
          <w:spacing w:val="2"/>
          <w:position w:val="-1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3D5ACD" w:rsidRPr="0063511A">
        <w:rPr>
          <w:rFonts w:ascii="Arial" w:eastAsia="Arial" w:hAnsi="Arial" w:cs="Arial"/>
          <w:spacing w:val="3"/>
          <w:sz w:val="21"/>
          <w:szCs w:val="21"/>
        </w:rPr>
        <w:t>CAA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="00DA7B91">
        <w:rPr>
          <w:rFonts w:ascii="Arial" w:eastAsia="Arial" w:hAnsi="Arial" w:cs="Arial"/>
          <w:spacing w:val="3"/>
          <w:w w:val="102"/>
          <w:sz w:val="21"/>
          <w:szCs w:val="21"/>
        </w:rPr>
        <w:t xml:space="preserve"> follow link:</w:t>
      </w:r>
      <w:r w:rsidR="00DA7B91"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hyperlink r:id="rId14" w:history="1">
        <w:r w:rsidR="00DA7B91" w:rsidRPr="00B43D66">
          <w:rPr>
            <w:rStyle w:val="Hyperlink"/>
            <w:rFonts w:ascii="Arial" w:eastAsia="Arial" w:hAnsi="Arial" w:cs="Arial"/>
            <w:spacing w:val="2"/>
            <w:position w:val="-1"/>
            <w:sz w:val="21"/>
            <w:szCs w:val="21"/>
          </w:rPr>
          <w:t>https://www.gov.uk/goverment/uploads/system/uploads/attachmentsdata/file275877/aviation-security-training.pdf</w:t>
        </w:r>
      </w:hyperlink>
    </w:p>
    <w:p w:rsidR="00D467E3" w:rsidRDefault="00DA7B91" w:rsidP="00FA6305">
      <w:pPr>
        <w:spacing w:before="51" w:line="22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="00AA4C56">
        <w:rPr>
          <w:rFonts w:ascii="Arial" w:eastAsia="Arial" w:hAnsi="Arial" w:cs="Arial"/>
          <w:spacing w:val="3"/>
          <w:w w:val="102"/>
          <w:sz w:val="21"/>
          <w:szCs w:val="21"/>
        </w:rPr>
        <w:t>etails</w:t>
      </w:r>
      <w:r w:rsidR="00FA6305">
        <w:rPr>
          <w:rFonts w:ascii="Arial" w:eastAsia="Arial" w:hAnsi="Arial" w:cs="Arial"/>
          <w:spacing w:val="3"/>
          <w:w w:val="102"/>
          <w:sz w:val="21"/>
          <w:szCs w:val="21"/>
        </w:rPr>
        <w:t xml:space="preserve"> </w:t>
      </w:r>
      <w:r w:rsidR="00312568">
        <w:rPr>
          <w:rFonts w:ascii="Arial" w:eastAsia="Arial" w:hAnsi="Arial" w:cs="Arial"/>
          <w:spacing w:val="3"/>
          <w:w w:val="102"/>
          <w:sz w:val="21"/>
          <w:szCs w:val="21"/>
        </w:rPr>
        <w:t>can also be found o</w:t>
      </w:r>
      <w:r w:rsidR="00AA4C56">
        <w:rPr>
          <w:rFonts w:ascii="Arial" w:eastAsia="Arial" w:hAnsi="Arial" w:cs="Arial"/>
          <w:spacing w:val="3"/>
          <w:w w:val="102"/>
          <w:sz w:val="21"/>
          <w:szCs w:val="21"/>
        </w:rPr>
        <w:t>n ID Gateway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D467E3">
      <w:pPr>
        <w:spacing w:before="8" w:line="260" w:lineRule="exact"/>
        <w:rPr>
          <w:sz w:val="26"/>
          <w:szCs w:val="26"/>
        </w:rPr>
      </w:pPr>
    </w:p>
    <w:p w:rsidR="00D467E3" w:rsidRPr="00FA6305" w:rsidRDefault="00B24000">
      <w:pPr>
        <w:spacing w:before="38"/>
        <w:ind w:left="820"/>
        <w:rPr>
          <w:rFonts w:ascii="Arial" w:eastAsia="Arial" w:hAnsi="Arial" w:cs="Arial"/>
          <w:color w:val="365F91" w:themeColor="accent1" w:themeShade="BF"/>
          <w:sz w:val="21"/>
          <w:szCs w:val="21"/>
        </w:rPr>
      </w:pPr>
      <w:r w:rsidRPr="00FA6305">
        <w:rPr>
          <w:rFonts w:ascii="Arial" w:eastAsia="Arial" w:hAnsi="Arial" w:cs="Arial"/>
          <w:b/>
          <w:color w:val="365F91" w:themeColor="accent1" w:themeShade="BF"/>
          <w:spacing w:val="3"/>
          <w:w w:val="102"/>
          <w:sz w:val="21"/>
          <w:szCs w:val="21"/>
        </w:rPr>
        <w:t>E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xe</w:t>
      </w:r>
      <w:r w:rsidRPr="00FA6305">
        <w:rPr>
          <w:rFonts w:ascii="Arial" w:eastAsia="Arial" w:hAnsi="Arial" w:cs="Arial"/>
          <w:b/>
          <w:color w:val="365F91" w:themeColor="accent1" w:themeShade="BF"/>
          <w:spacing w:val="3"/>
          <w:w w:val="102"/>
          <w:sz w:val="21"/>
          <w:szCs w:val="21"/>
        </w:rPr>
        <w:t>m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p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w w:val="102"/>
          <w:sz w:val="21"/>
          <w:szCs w:val="21"/>
        </w:rPr>
        <w:t>t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w w:val="103"/>
          <w:sz w:val="21"/>
          <w:szCs w:val="21"/>
        </w:rPr>
        <w:t>i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on</w:t>
      </w:r>
      <w:r w:rsidRPr="00FA6305">
        <w:rPr>
          <w:rFonts w:ascii="Arial" w:eastAsia="Arial" w:hAnsi="Arial" w:cs="Arial"/>
          <w:b/>
          <w:color w:val="365F91" w:themeColor="accent1" w:themeShade="BF"/>
          <w:w w:val="102"/>
          <w:sz w:val="21"/>
          <w:szCs w:val="21"/>
        </w:rPr>
        <w:t>s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ind w:left="64" w:right="73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5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ego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17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8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success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cou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3D5ACD" w:rsidRPr="0063511A">
        <w:rPr>
          <w:rFonts w:ascii="Arial" w:eastAsia="Arial" w:hAnsi="Arial" w:cs="Arial"/>
          <w:spacing w:val="3"/>
          <w:sz w:val="21"/>
          <w:szCs w:val="21"/>
        </w:rPr>
        <w:t>CAA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sy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abuse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16" w:line="240" w:lineRule="exact"/>
        <w:rPr>
          <w:sz w:val="24"/>
          <w:szCs w:val="24"/>
        </w:rPr>
      </w:pPr>
    </w:p>
    <w:p w:rsidR="00D467E3" w:rsidRDefault="00B24000">
      <w:pPr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v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2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secu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rit</w:t>
      </w:r>
      <w:r>
        <w:rPr>
          <w:rFonts w:ascii="Arial" w:eastAsia="Arial" w:hAnsi="Arial" w:cs="Arial"/>
          <w:position w:val="1"/>
          <w:sz w:val="21"/>
          <w:szCs w:val="21"/>
        </w:rPr>
        <w:t>y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anage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s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w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ca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g</w:t>
      </w:r>
      <w:r>
        <w:rPr>
          <w:rFonts w:ascii="Arial" w:eastAsia="Arial" w:hAnsi="Arial" w:cs="Arial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5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secu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position w:val="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y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-fli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gh</w:t>
      </w:r>
      <w:r>
        <w:rPr>
          <w:rFonts w:ascii="Arial" w:eastAsia="Arial" w:hAnsi="Arial" w:cs="Arial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1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supp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s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po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1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supp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es</w:t>
      </w:r>
      <w:r>
        <w:rPr>
          <w:rFonts w:ascii="Arial" w:eastAsia="Arial" w:hAnsi="Arial" w:cs="Arial"/>
          <w:w w:val="103"/>
          <w:position w:val="1"/>
          <w:sz w:val="21"/>
          <w:szCs w:val="21"/>
        </w:rPr>
        <w:t>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47" w:lineRule="auto"/>
        <w:ind w:left="1234" w:right="79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dee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secu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</w:p>
    <w:p w:rsidR="00D467E3" w:rsidRDefault="00D467E3">
      <w:pPr>
        <w:spacing w:line="260" w:lineRule="exact"/>
        <w:rPr>
          <w:sz w:val="26"/>
          <w:szCs w:val="26"/>
        </w:rPr>
      </w:pPr>
    </w:p>
    <w:p w:rsidR="00D467E3" w:rsidRDefault="00B24000">
      <w:pPr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sonne</w:t>
      </w:r>
      <w:r>
        <w:rPr>
          <w:rFonts w:ascii="Arial" w:eastAsia="Arial" w:hAnsi="Arial" w:cs="Arial"/>
          <w:w w:val="102"/>
          <w:sz w:val="21"/>
          <w:szCs w:val="21"/>
        </w:rPr>
        <w:t>l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epa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en</w:t>
      </w:r>
      <w:r>
        <w:rPr>
          <w:rFonts w:ascii="Arial" w:eastAsia="Arial" w:hAnsi="Arial" w:cs="Arial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3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1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nv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on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en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</w:t>
      </w:r>
      <w:r>
        <w:rPr>
          <w:rFonts w:ascii="Arial" w:eastAsia="Arial" w:hAnsi="Arial" w:cs="Arial"/>
          <w:position w:val="1"/>
          <w:sz w:val="21"/>
          <w:szCs w:val="21"/>
        </w:rPr>
        <w:t>,</w:t>
      </w:r>
      <w:r>
        <w:rPr>
          <w:rFonts w:ascii="Arial" w:eastAsia="Arial" w:hAnsi="Arial" w:cs="Arial"/>
          <w:spacing w:val="3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oo</w:t>
      </w:r>
      <w:r>
        <w:rPr>
          <w:rFonts w:ascii="Arial" w:eastAsia="Arial" w:hAnsi="Arial" w:cs="Arial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2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an</w:t>
      </w:r>
      <w:r>
        <w:rPr>
          <w:rFonts w:ascii="Arial" w:eastAsia="Arial" w:hAnsi="Arial" w:cs="Arial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1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u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position w:val="1"/>
          <w:sz w:val="21"/>
          <w:szCs w:val="21"/>
        </w:rPr>
        <w:t>l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ir</w:t>
      </w:r>
      <w:r>
        <w:rPr>
          <w:rFonts w:ascii="Arial" w:eastAsia="Arial" w:hAnsi="Arial" w:cs="Arial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25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DEFRA</w:t>
      </w:r>
      <w:r>
        <w:rPr>
          <w:rFonts w:ascii="Arial" w:eastAsia="Arial" w:hAnsi="Arial" w:cs="Arial"/>
          <w:position w:val="1"/>
          <w:sz w:val="21"/>
          <w:szCs w:val="21"/>
        </w:rPr>
        <w:t>)</w:t>
      </w:r>
      <w:r>
        <w:rPr>
          <w:rFonts w:ascii="Arial" w:eastAsia="Arial" w:hAnsi="Arial" w:cs="Arial"/>
          <w:spacing w:val="2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an</w:t>
      </w:r>
      <w:r>
        <w:rPr>
          <w:rFonts w:ascii="Arial" w:eastAsia="Arial" w:hAnsi="Arial" w:cs="Arial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1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s</w:t>
      </w:r>
    </w:p>
    <w:p w:rsidR="00D467E3" w:rsidRDefault="00B24000">
      <w:pPr>
        <w:spacing w:line="220" w:lineRule="exact"/>
        <w:ind w:left="22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agenc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sonnel</w:t>
      </w:r>
    </w:p>
    <w:p w:rsidR="00D467E3" w:rsidRDefault="00B24000">
      <w:pPr>
        <w:spacing w:before="13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evenu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be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2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f</w:t>
      </w:r>
      <w:r>
        <w:rPr>
          <w:rFonts w:ascii="Arial" w:eastAsia="Arial" w:hAnsi="Arial" w:cs="Arial"/>
          <w:spacing w:val="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h</w:t>
      </w:r>
      <w:r>
        <w:rPr>
          <w:rFonts w:ascii="Arial" w:eastAsia="Arial" w:hAnsi="Arial" w:cs="Arial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tr</w:t>
      </w:r>
      <w:r>
        <w:rPr>
          <w:rFonts w:ascii="Arial" w:eastAsia="Arial" w:hAnsi="Arial" w:cs="Arial"/>
          <w:position w:val="1"/>
          <w:sz w:val="21"/>
          <w:szCs w:val="21"/>
        </w:rPr>
        <w:t>y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f</w:t>
      </w:r>
      <w:r>
        <w:rPr>
          <w:rFonts w:ascii="Arial" w:eastAsia="Arial" w:hAnsi="Arial" w:cs="Arial"/>
          <w:spacing w:val="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enc</w:t>
      </w:r>
      <w:r>
        <w:rPr>
          <w:rFonts w:ascii="Arial" w:eastAsia="Arial" w:hAnsi="Arial" w:cs="Arial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2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oco</w:t>
      </w:r>
      <w:r>
        <w:rPr>
          <w:rFonts w:ascii="Arial" w:eastAsia="Arial" w:hAnsi="Arial" w:cs="Arial"/>
          <w:position w:val="1"/>
          <w:sz w:val="21"/>
          <w:szCs w:val="21"/>
        </w:rPr>
        <w:t>l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3"/>
          <w:position w:val="1"/>
          <w:sz w:val="21"/>
          <w:szCs w:val="21"/>
        </w:rPr>
        <w:t>ff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c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e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ona</w:t>
      </w:r>
      <w:r>
        <w:rPr>
          <w:rFonts w:ascii="Arial" w:eastAsia="Arial" w:hAnsi="Arial" w:cs="Arial"/>
          <w:position w:val="1"/>
          <w:sz w:val="21"/>
          <w:szCs w:val="21"/>
        </w:rPr>
        <w:t>l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1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ffi</w:t>
      </w:r>
      <w:r>
        <w:rPr>
          <w:rFonts w:ascii="Arial" w:eastAsia="Arial" w:hAnsi="Arial" w:cs="Arial"/>
          <w:position w:val="1"/>
          <w:sz w:val="21"/>
          <w:szCs w:val="21"/>
        </w:rPr>
        <w:t>c</w:t>
      </w:r>
      <w:r>
        <w:rPr>
          <w:rFonts w:ascii="Arial" w:eastAsia="Arial" w:hAnsi="Arial" w:cs="Arial"/>
          <w:spacing w:val="1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v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ce</w:t>
      </w:r>
      <w:r>
        <w:rPr>
          <w:rFonts w:ascii="Arial" w:eastAsia="Arial" w:hAnsi="Arial" w:cs="Arial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2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NATS</w:t>
      </w:r>
      <w:r>
        <w:rPr>
          <w:rFonts w:ascii="Arial" w:eastAsia="Arial" w:hAnsi="Arial" w:cs="Arial"/>
          <w:position w:val="1"/>
          <w:sz w:val="21"/>
          <w:szCs w:val="21"/>
        </w:rPr>
        <w:t>)</w:t>
      </w:r>
      <w:r>
        <w:rPr>
          <w:rFonts w:ascii="Arial" w:eastAsia="Arial" w:hAnsi="Arial" w:cs="Arial"/>
          <w:spacing w:val="1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sonne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l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c</w:t>
      </w:r>
      <w:r>
        <w:rPr>
          <w:rFonts w:ascii="Arial" w:eastAsia="Arial" w:hAnsi="Arial" w:cs="Arial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1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3"/>
          <w:position w:val="1"/>
          <w:sz w:val="21"/>
          <w:szCs w:val="21"/>
        </w:rPr>
        <w:t>ff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s</w:t>
      </w:r>
    </w:p>
    <w:p w:rsidR="00D467E3" w:rsidRDefault="00B24000">
      <w:pPr>
        <w:tabs>
          <w:tab w:val="left" w:pos="2240"/>
        </w:tabs>
        <w:spacing w:before="2" w:line="230" w:lineRule="auto"/>
        <w:ind w:left="2249" w:right="79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6B52C6" w:rsidRPr="0063511A">
        <w:rPr>
          <w:rFonts w:ascii="Arial" w:eastAsia="Arial" w:hAnsi="Arial" w:cs="Arial"/>
          <w:spacing w:val="3"/>
          <w:sz w:val="21"/>
          <w:szCs w:val="21"/>
        </w:rPr>
        <w:t>CAA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ds</w:t>
      </w:r>
    </w:p>
    <w:p w:rsidR="00D467E3" w:rsidRDefault="00B24000">
      <w:pPr>
        <w:spacing w:before="14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sonne</w:t>
      </w:r>
      <w:r>
        <w:rPr>
          <w:rFonts w:ascii="Arial" w:eastAsia="Arial" w:hAnsi="Arial" w:cs="Arial"/>
          <w:w w:val="102"/>
          <w:sz w:val="21"/>
          <w:szCs w:val="21"/>
        </w:rPr>
        <w:t>l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U</w:t>
      </w:r>
      <w:r>
        <w:rPr>
          <w:rFonts w:ascii="Arial" w:eastAsia="Arial" w:hAnsi="Arial" w:cs="Arial"/>
          <w:position w:val="1"/>
          <w:sz w:val="21"/>
          <w:szCs w:val="21"/>
        </w:rPr>
        <w:t>K</w:t>
      </w:r>
      <w:r>
        <w:rPr>
          <w:rFonts w:ascii="Arial" w:eastAsia="Arial" w:hAnsi="Arial" w:cs="Arial"/>
          <w:spacing w:val="1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B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de</w:t>
      </w:r>
      <w:r>
        <w:rPr>
          <w:rFonts w:ascii="Arial" w:eastAsia="Arial" w:hAnsi="Arial" w:cs="Arial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1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genc</w:t>
      </w:r>
      <w:r>
        <w:rPr>
          <w:rFonts w:ascii="Arial" w:eastAsia="Arial" w:hAnsi="Arial" w:cs="Arial"/>
          <w:position w:val="1"/>
          <w:sz w:val="21"/>
          <w:szCs w:val="21"/>
        </w:rPr>
        <w:t>y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sonne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l</w:t>
      </w:r>
    </w:p>
    <w:p w:rsidR="00D467E3" w:rsidRDefault="00D467E3">
      <w:pPr>
        <w:spacing w:before="18" w:line="240" w:lineRule="exact"/>
        <w:rPr>
          <w:sz w:val="24"/>
          <w:szCs w:val="24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8" w:hanging="425"/>
        <w:rPr>
          <w:rFonts w:ascii="Arial" w:eastAsia="Arial" w:hAnsi="Arial" w:cs="Arial"/>
          <w:sz w:val="21"/>
          <w:szCs w:val="21"/>
        </w:rPr>
        <w:sectPr w:rsidR="00D467E3">
          <w:pgSz w:w="11900" w:h="16840"/>
          <w:pgMar w:top="1380" w:right="1320" w:bottom="280" w:left="1340" w:header="0" w:footer="982" w:gutter="0"/>
          <w:cols w:space="720"/>
        </w:sect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 w:rsidR="006B52C6" w:rsidRPr="0063511A">
        <w:rPr>
          <w:rFonts w:ascii="Arial" w:eastAsia="Arial" w:hAnsi="Arial" w:cs="Arial"/>
          <w:spacing w:val="3"/>
          <w:sz w:val="21"/>
          <w:szCs w:val="21"/>
        </w:rPr>
        <w:t>CAA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ndependen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spacing w:before="76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lastRenderedPageBreak/>
        <w:t>3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>6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ecur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color w:val="203367"/>
          <w:sz w:val="21"/>
          <w:szCs w:val="21"/>
        </w:rPr>
        <w:t>y</w:t>
      </w:r>
      <w:r>
        <w:rPr>
          <w:rFonts w:ascii="Arial" w:eastAsia="Arial" w:hAnsi="Arial" w:cs="Arial"/>
          <w:b/>
          <w:color w:val="20336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erv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w</w:t>
      </w:r>
      <w:r w:rsidR="0063511A">
        <w:rPr>
          <w:rFonts w:ascii="Arial" w:eastAsia="Arial" w:hAnsi="Arial" w:cs="Arial"/>
          <w:b/>
          <w:color w:val="203367"/>
          <w:w w:val="102"/>
          <w:sz w:val="21"/>
          <w:szCs w:val="21"/>
        </w:rPr>
        <w:t xml:space="preserve"> Declaration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spacing w:line="252" w:lineRule="auto"/>
        <w:ind w:left="820" w:right="77" w:hanging="720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r w:rsidR="0063511A">
        <w:rPr>
          <w:rFonts w:ascii="Arial" w:eastAsia="Arial" w:hAnsi="Arial" w:cs="Arial"/>
          <w:w w:val="102"/>
          <w:sz w:val="21"/>
          <w:szCs w:val="21"/>
        </w:rPr>
        <w:t>nd upload the Security Interview D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 w:rsidR="0063511A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</w:p>
    <w:p w:rsidR="00EF1F7A" w:rsidRDefault="00556BEE">
      <w:pPr>
        <w:spacing w:line="252" w:lineRule="auto"/>
        <w:ind w:left="820" w:right="77" w:hanging="720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           Details can be found in the </w:t>
      </w:r>
      <w:r w:rsidRPr="003F64F5">
        <w:rPr>
          <w:rFonts w:ascii="Arial" w:eastAsia="Arial" w:hAnsi="Arial" w:cs="Arial"/>
          <w:b/>
          <w:spacing w:val="2"/>
          <w:w w:val="102"/>
          <w:sz w:val="21"/>
          <w:szCs w:val="21"/>
        </w:rPr>
        <w:t>Guidelines for Full Airside ID Pass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: </w:t>
      </w:r>
      <w:hyperlink r:id="rId15" w:history="1">
        <w:r w:rsidRPr="00BF2AE9">
          <w:rPr>
            <w:rStyle w:val="Hyperlink"/>
            <w:rFonts w:ascii="Arial" w:eastAsia="Arial" w:hAnsi="Arial" w:cs="Arial"/>
            <w:spacing w:val="2"/>
            <w:w w:val="102"/>
            <w:sz w:val="21"/>
            <w:szCs w:val="21"/>
          </w:rPr>
          <w:t>www.glasgowairport.com/idcentre</w:t>
        </w:r>
      </w:hyperlink>
    </w:p>
    <w:p w:rsidR="00556BEE" w:rsidRDefault="00556BEE">
      <w:pPr>
        <w:spacing w:line="252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D467E3">
      <w:pPr>
        <w:spacing w:before="6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7  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n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  <w:sectPr w:rsidR="00D467E3">
          <w:pgSz w:w="11900" w:h="16840"/>
          <w:pgMar w:top="1380" w:right="1320" w:bottom="280" w:left="1340" w:header="0" w:footer="982" w:gutter="0"/>
          <w:cols w:space="720"/>
        </w:sect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a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a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nal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ava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3511A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="000656A9" w:rsidRPr="0063511A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spacing w:before="40"/>
        <w:ind w:left="10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sz w:val="43"/>
          <w:szCs w:val="43"/>
        </w:rPr>
        <w:lastRenderedPageBreak/>
        <w:t>Sec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 w:rsidR="00FA6305">
        <w:rPr>
          <w:rFonts w:ascii="Arial" w:eastAsia="Arial" w:hAnsi="Arial" w:cs="Arial"/>
          <w:color w:val="203367"/>
          <w:spacing w:val="2"/>
          <w:sz w:val="43"/>
          <w:szCs w:val="43"/>
        </w:rPr>
        <w:t>4</w:t>
      </w:r>
      <w:r>
        <w:rPr>
          <w:rFonts w:ascii="Arial" w:eastAsia="Arial" w:hAnsi="Arial" w:cs="Arial"/>
          <w:color w:val="203367"/>
          <w:sz w:val="43"/>
          <w:szCs w:val="43"/>
        </w:rPr>
        <w:t>:</w:t>
      </w:r>
      <w:r>
        <w:rPr>
          <w:rFonts w:ascii="Arial" w:eastAsia="Arial" w:hAnsi="Arial" w:cs="Arial"/>
          <w:color w:val="203367"/>
          <w:spacing w:val="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3"/>
          <w:sz w:val="43"/>
          <w:szCs w:val="43"/>
        </w:rPr>
        <w:t>U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s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z w:val="43"/>
          <w:szCs w:val="43"/>
        </w:rPr>
        <w:t>g</w:t>
      </w:r>
      <w:r>
        <w:rPr>
          <w:rFonts w:ascii="Arial" w:eastAsia="Arial" w:hAnsi="Arial" w:cs="Arial"/>
          <w:color w:val="203367"/>
          <w:spacing w:val="16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a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0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A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ir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po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r</w:t>
      </w:r>
      <w:r>
        <w:rPr>
          <w:rFonts w:ascii="Arial" w:eastAsia="Arial" w:hAnsi="Arial" w:cs="Arial"/>
          <w:color w:val="203367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17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z w:val="43"/>
          <w:szCs w:val="43"/>
        </w:rPr>
        <w:t>D</w:t>
      </w:r>
      <w:r>
        <w:rPr>
          <w:rFonts w:ascii="Arial" w:eastAsia="Arial" w:hAnsi="Arial" w:cs="Arial"/>
          <w:color w:val="203367"/>
          <w:spacing w:val="10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pas</w:t>
      </w:r>
      <w:r>
        <w:rPr>
          <w:rFonts w:ascii="Arial" w:eastAsia="Arial" w:hAnsi="Arial" w:cs="Arial"/>
          <w:color w:val="203367"/>
          <w:w w:val="101"/>
          <w:sz w:val="43"/>
          <w:szCs w:val="43"/>
        </w:rPr>
        <w:t>s</w:t>
      </w:r>
    </w:p>
    <w:p w:rsidR="00D467E3" w:rsidRDefault="00D467E3">
      <w:pPr>
        <w:spacing w:before="3" w:line="280" w:lineRule="exact"/>
        <w:rPr>
          <w:sz w:val="28"/>
          <w:szCs w:val="28"/>
        </w:rPr>
      </w:pPr>
    </w:p>
    <w:p w:rsidR="00D467E3" w:rsidRDefault="00FA6305">
      <w:pPr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1</w:t>
      </w:r>
      <w:r w:rsidR="00B24000"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R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es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pon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b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iliti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s</w:t>
      </w:r>
      <w:r w:rsidR="00B24000">
        <w:rPr>
          <w:rFonts w:ascii="Arial" w:eastAsia="Arial" w:hAnsi="Arial" w:cs="Arial"/>
          <w:b/>
          <w:color w:val="203367"/>
          <w:spacing w:val="4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o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f</w:t>
      </w:r>
      <w:r w:rsidR="00B24000"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D</w:t>
      </w:r>
      <w:r w:rsidR="00B24000"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p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as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s</w:t>
      </w:r>
      <w:r w:rsidR="00B24000">
        <w:rPr>
          <w:rFonts w:ascii="Arial" w:eastAsia="Arial" w:hAnsi="Arial" w:cs="Arial"/>
          <w:b/>
          <w:color w:val="203367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ho</w:t>
      </w:r>
      <w:r w:rsidR="00B24000"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l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d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w w:val="102"/>
          <w:sz w:val="21"/>
          <w:szCs w:val="21"/>
        </w:rPr>
        <w:t>r</w:t>
      </w:r>
    </w:p>
    <w:p w:rsidR="00585151" w:rsidRDefault="00585151">
      <w:pPr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</w:p>
    <w:p w:rsidR="00585151" w:rsidRPr="00EF1F7A" w:rsidRDefault="00EF1F7A" w:rsidP="00585151">
      <w:pPr>
        <w:ind w:left="720" w:firstLine="60"/>
        <w:rPr>
          <w:rFonts w:ascii="Arial" w:eastAsia="Arial" w:hAnsi="Arial" w:cs="Arial"/>
          <w:spacing w:val="2"/>
          <w:sz w:val="21"/>
          <w:szCs w:val="21"/>
        </w:rPr>
      </w:pPr>
      <w:r w:rsidRPr="00EF1F7A">
        <w:rPr>
          <w:rFonts w:ascii="Arial" w:eastAsia="Arial" w:hAnsi="Arial" w:cs="Arial"/>
          <w:spacing w:val="2"/>
          <w:sz w:val="21"/>
          <w:szCs w:val="21"/>
        </w:rPr>
        <w:t xml:space="preserve">Company </w:t>
      </w:r>
      <w:r w:rsidR="003F64F5" w:rsidRPr="00EF1F7A">
        <w:rPr>
          <w:rFonts w:ascii="Arial" w:eastAsia="Arial" w:hAnsi="Arial" w:cs="Arial"/>
          <w:spacing w:val="2"/>
          <w:sz w:val="21"/>
          <w:szCs w:val="21"/>
        </w:rPr>
        <w:t>Authorised Signatories must provide</w:t>
      </w:r>
      <w:r w:rsidR="00585151" w:rsidRPr="00EF1F7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EF1F7A">
        <w:rPr>
          <w:rFonts w:ascii="Arial" w:eastAsia="Arial" w:hAnsi="Arial" w:cs="Arial"/>
          <w:spacing w:val="2"/>
          <w:sz w:val="21"/>
          <w:szCs w:val="21"/>
        </w:rPr>
        <w:t>their</w:t>
      </w:r>
      <w:r w:rsidR="00585151" w:rsidRPr="00EF1F7A">
        <w:rPr>
          <w:rFonts w:ascii="Arial" w:eastAsia="Arial" w:hAnsi="Arial" w:cs="Arial"/>
          <w:spacing w:val="2"/>
          <w:sz w:val="21"/>
          <w:szCs w:val="21"/>
        </w:rPr>
        <w:t xml:space="preserve"> ID Pass holders with a copy of                    “</w:t>
      </w:r>
      <w:r w:rsidR="00585151" w:rsidRPr="00EF1F7A">
        <w:rPr>
          <w:rFonts w:ascii="Arial" w:eastAsia="Arial" w:hAnsi="Arial" w:cs="Arial"/>
          <w:b/>
          <w:spacing w:val="2"/>
          <w:sz w:val="21"/>
          <w:szCs w:val="21"/>
        </w:rPr>
        <w:t>Responsibilites of an id pass holder</w:t>
      </w:r>
      <w:r w:rsidR="00585151" w:rsidRPr="00EF1F7A">
        <w:rPr>
          <w:rFonts w:ascii="Arial" w:eastAsia="Arial" w:hAnsi="Arial" w:cs="Arial"/>
          <w:spacing w:val="2"/>
          <w:sz w:val="21"/>
          <w:szCs w:val="21"/>
        </w:rPr>
        <w:t xml:space="preserve">” </w:t>
      </w:r>
      <w:r w:rsidR="0063511A">
        <w:rPr>
          <w:rFonts w:ascii="Arial" w:eastAsia="Arial" w:hAnsi="Arial" w:cs="Arial"/>
          <w:spacing w:val="2"/>
          <w:sz w:val="21"/>
          <w:szCs w:val="21"/>
        </w:rPr>
        <w:t>available</w:t>
      </w:r>
      <w:r w:rsidR="00585151" w:rsidRPr="00EF1F7A">
        <w:rPr>
          <w:rFonts w:ascii="Arial" w:eastAsia="Arial" w:hAnsi="Arial" w:cs="Arial"/>
          <w:spacing w:val="2"/>
          <w:sz w:val="21"/>
          <w:szCs w:val="21"/>
        </w:rPr>
        <w:t xml:space="preserve"> from our we</w:t>
      </w:r>
      <w:r w:rsidRPr="00EF1F7A">
        <w:rPr>
          <w:rFonts w:ascii="Arial" w:eastAsia="Arial" w:hAnsi="Arial" w:cs="Arial"/>
          <w:spacing w:val="2"/>
          <w:sz w:val="21"/>
          <w:szCs w:val="21"/>
        </w:rPr>
        <w:t>bsite.</w:t>
      </w:r>
    </w:p>
    <w:p w:rsidR="00EF1F7A" w:rsidRPr="003F64F5" w:rsidRDefault="00EF1F7A" w:rsidP="00585151">
      <w:pPr>
        <w:ind w:left="720" w:firstLine="60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7" w:line="280" w:lineRule="exact"/>
        <w:rPr>
          <w:sz w:val="28"/>
          <w:szCs w:val="28"/>
        </w:rPr>
      </w:pPr>
    </w:p>
    <w:p w:rsidR="00D467E3" w:rsidRDefault="00FA6305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you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espons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pacing w:val="1"/>
          <w:sz w:val="21"/>
          <w:szCs w:val="21"/>
        </w:rPr>
        <w:t>ilit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gna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ensu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ad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espons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pacing w:val="1"/>
          <w:sz w:val="21"/>
          <w:szCs w:val="21"/>
        </w:rPr>
        <w:t>iliti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ega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ope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 xml:space="preserve">ID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you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2"/>
          <w:sz w:val="21"/>
          <w:szCs w:val="21"/>
        </w:rPr>
        <w:t>ny</w:t>
      </w:r>
      <w:r w:rsidR="00B24000">
        <w:rPr>
          <w:rFonts w:ascii="Arial" w:eastAsia="Arial" w:hAnsi="Arial" w:cs="Arial"/>
          <w:spacing w:val="1"/>
          <w:sz w:val="21"/>
          <w:szCs w:val="21"/>
        </w:rPr>
        <w:t>’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bus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ness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shes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0656A9">
        <w:rPr>
          <w:rFonts w:ascii="Arial" w:eastAsia="Arial" w:hAnsi="Arial" w:cs="Arial"/>
          <w:spacing w:val="3"/>
          <w:sz w:val="21"/>
          <w:szCs w:val="21"/>
        </w:rPr>
        <w:t xml:space="preserve">any </w:t>
      </w:r>
      <w:r w:rsidR="000656A9" w:rsidRPr="0063511A">
        <w:rPr>
          <w:rFonts w:ascii="Arial" w:eastAsia="Arial" w:hAnsi="Arial" w:cs="Arial"/>
          <w:spacing w:val="3"/>
          <w:sz w:val="21"/>
          <w:szCs w:val="21"/>
        </w:rPr>
        <w:t>AGS Ltd</w:t>
      </w:r>
      <w:r w:rsidR="000656A9">
        <w:rPr>
          <w:rFonts w:ascii="Arial" w:eastAsia="Arial" w:hAnsi="Arial" w:cs="Arial"/>
          <w:spacing w:val="3"/>
          <w:sz w:val="21"/>
          <w:szCs w:val="21"/>
        </w:rPr>
        <w:t xml:space="preserve"> airport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ned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</w:p>
    <w:p w:rsidR="00D467E3" w:rsidRDefault="00D467E3">
      <w:pPr>
        <w:spacing w:before="16" w:line="240" w:lineRule="exact"/>
        <w:rPr>
          <w:sz w:val="24"/>
          <w:szCs w:val="24"/>
        </w:rPr>
      </w:pPr>
    </w:p>
    <w:p w:rsidR="00D467E3" w:rsidRDefault="00FA6305">
      <w:pPr>
        <w:spacing w:line="251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2   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ches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gh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anya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0656A9">
        <w:rPr>
          <w:rFonts w:ascii="Arial" w:eastAsia="Arial" w:hAnsi="Arial" w:cs="Arial"/>
          <w:spacing w:val="3"/>
          <w:w w:val="102"/>
          <w:sz w:val="21"/>
          <w:szCs w:val="21"/>
        </w:rPr>
        <w:t xml:space="preserve">AGS Ltd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ove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m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band</w:t>
      </w:r>
      <w:r w:rsidR="00B24000">
        <w:rPr>
          <w:rFonts w:ascii="Arial" w:eastAsia="Arial" w:hAnsi="Arial" w:cs="Arial"/>
          <w:sz w:val="21"/>
          <w:szCs w:val="21"/>
        </w:rPr>
        <w:t xml:space="preserve">.  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ay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pacing w:val="1"/>
          <w:sz w:val="21"/>
          <w:szCs w:val="21"/>
        </w:rPr>
        <w:t>rl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k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pas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expec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sz w:val="21"/>
          <w:szCs w:val="21"/>
        </w:rPr>
        <w:t>eng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anyon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ay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non</w:t>
      </w:r>
      <w:r w:rsidR="00B24000">
        <w:rPr>
          <w:rFonts w:ascii="Arial" w:eastAsia="Arial" w:hAnsi="Arial" w:cs="Arial"/>
          <w:spacing w:val="1"/>
          <w:sz w:val="21"/>
          <w:szCs w:val="21"/>
        </w:rPr>
        <w:t>-</w:t>
      </w:r>
      <w:r w:rsidR="00B24000">
        <w:rPr>
          <w:rFonts w:ascii="Arial" w:eastAsia="Arial" w:hAnsi="Arial" w:cs="Arial"/>
          <w:spacing w:val="2"/>
          <w:sz w:val="21"/>
          <w:szCs w:val="21"/>
        </w:rPr>
        <w:t>pub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z w:val="21"/>
          <w:szCs w:val="21"/>
        </w:rPr>
        <w:t>c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ea.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FA6305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3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heneve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0F046B">
        <w:rPr>
          <w:rFonts w:ascii="Arial" w:eastAsia="Arial" w:hAnsi="Arial" w:cs="Arial"/>
          <w:sz w:val="21"/>
          <w:szCs w:val="21"/>
        </w:rPr>
        <w:t xml:space="preserve"> </w:t>
      </w:r>
      <w:r w:rsidR="000F046B" w:rsidRPr="0063511A">
        <w:rPr>
          <w:rFonts w:ascii="Arial" w:eastAsia="Arial" w:hAnsi="Arial" w:cs="Arial"/>
          <w:sz w:val="21"/>
          <w:szCs w:val="21"/>
        </w:rPr>
        <w:t>Temporary id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312568">
        <w:rPr>
          <w:rFonts w:ascii="Arial" w:eastAsia="Arial" w:hAnsi="Arial" w:cs="Arial"/>
          <w:spacing w:val="3"/>
          <w:sz w:val="21"/>
          <w:szCs w:val="21"/>
        </w:rPr>
        <w:t>should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secu</w:t>
      </w:r>
      <w:r w:rsidR="00B24000">
        <w:rPr>
          <w:rFonts w:ascii="Arial" w:eastAsia="Arial" w:hAnsi="Arial" w:cs="Arial"/>
          <w:spacing w:val="1"/>
          <w:sz w:val="21"/>
          <w:szCs w:val="21"/>
        </w:rPr>
        <w:t>rit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ffi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du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y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312568">
        <w:rPr>
          <w:rFonts w:ascii="Arial" w:eastAsia="Arial" w:hAnsi="Arial" w:cs="Arial"/>
          <w:spacing w:val="3"/>
          <w:sz w:val="21"/>
          <w:szCs w:val="21"/>
        </w:rPr>
        <w:t>may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checke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sua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ec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c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on </w:t>
      </w:r>
      <w:r w:rsidR="00B24000">
        <w:rPr>
          <w:rFonts w:ascii="Arial" w:eastAsia="Arial" w:hAnsi="Arial" w:cs="Arial"/>
          <w:spacing w:val="2"/>
          <w:sz w:val="21"/>
          <w:szCs w:val="21"/>
        </w:rPr>
        <w:t>sys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asked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seconda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den</w:t>
      </w:r>
      <w:r w:rsidR="00B24000">
        <w:rPr>
          <w:rFonts w:ascii="Arial" w:eastAsia="Arial" w:hAnsi="Arial" w:cs="Arial"/>
          <w:spacing w:val="1"/>
          <w:sz w:val="21"/>
          <w:szCs w:val="21"/>
        </w:rPr>
        <w:t>tifi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secu</w:t>
      </w:r>
      <w:r w:rsidR="00B24000">
        <w:rPr>
          <w:rFonts w:ascii="Arial" w:eastAsia="Arial" w:hAnsi="Arial" w:cs="Arial"/>
          <w:spacing w:val="1"/>
          <w:sz w:val="21"/>
          <w:szCs w:val="21"/>
        </w:rPr>
        <w:t>rit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ff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"/>
          <w:sz w:val="21"/>
          <w:szCs w:val="21"/>
        </w:rPr>
        <w:t>adv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m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den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acces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ritt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cau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adv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3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ep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aken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FA6305">
      <w:pPr>
        <w:spacing w:line="252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4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e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w 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ffi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0656A9" w:rsidRPr="003C1B3D">
        <w:rPr>
          <w:rFonts w:ascii="Arial" w:eastAsia="Arial" w:hAnsi="Arial" w:cs="Arial"/>
          <w:spacing w:val="3"/>
          <w:sz w:val="21"/>
          <w:szCs w:val="21"/>
        </w:rPr>
        <w:t>AGS</w:t>
      </w:r>
      <w:r w:rsidR="00312568">
        <w:rPr>
          <w:rFonts w:ascii="Arial" w:eastAsia="Arial" w:hAnsi="Arial" w:cs="Arial"/>
          <w:spacing w:val="3"/>
          <w:sz w:val="21"/>
          <w:szCs w:val="21"/>
        </w:rPr>
        <w:t xml:space="preserve"> Airports</w:t>
      </w:r>
      <w:r w:rsidR="000656A9" w:rsidRPr="003C1B3D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12568">
        <w:rPr>
          <w:rFonts w:ascii="Arial" w:eastAsia="Arial" w:hAnsi="Arial" w:cs="Arial"/>
          <w:spacing w:val="2"/>
          <w:sz w:val="21"/>
          <w:szCs w:val="21"/>
        </w:rPr>
        <w:t>require</w:t>
      </w:r>
      <w:r w:rsidR="00B24000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chec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312568">
        <w:rPr>
          <w:rFonts w:ascii="Arial" w:eastAsia="Arial" w:hAnsi="Arial" w:cs="Arial"/>
          <w:spacing w:val="2"/>
          <w:sz w:val="21"/>
          <w:szCs w:val="21"/>
        </w:rPr>
        <w:t>permitted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314757">
      <w:pPr>
        <w:spacing w:line="251" w:lineRule="auto"/>
        <w:ind w:left="820" w:right="75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5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easons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excep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scoun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shopp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ng</w:t>
      </w:r>
      <w:r w:rsidR="00312568">
        <w:rPr>
          <w:rFonts w:ascii="Arial" w:eastAsia="Arial" w:hAnsi="Arial" w:cs="Arial"/>
          <w:spacing w:val="2"/>
          <w:sz w:val="21"/>
          <w:szCs w:val="21"/>
        </w:rPr>
        <w:t xml:space="preserve"> events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312568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du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fr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m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du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hat </w:t>
      </w:r>
      <w:r w:rsidR="00B24000">
        <w:rPr>
          <w:rFonts w:ascii="Arial" w:eastAsia="Arial" w:hAnsi="Arial" w:cs="Arial"/>
          <w:spacing w:val="2"/>
          <w:sz w:val="21"/>
          <w:szCs w:val="21"/>
        </w:rPr>
        <w:t>da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3"/>
          <w:sz w:val="21"/>
          <w:szCs w:val="21"/>
        </w:rPr>
        <w:t>mm</w:t>
      </w:r>
      <w:r w:rsidR="00B24000">
        <w:rPr>
          <w:rFonts w:ascii="Arial" w:eastAsia="Arial" w:hAnsi="Arial" w:cs="Arial"/>
          <w:spacing w:val="2"/>
          <w:sz w:val="21"/>
          <w:szCs w:val="21"/>
        </w:rPr>
        <w:t>ed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ft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be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(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hou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de)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6" w:line="240" w:lineRule="exact"/>
        <w:rPr>
          <w:sz w:val="24"/>
          <w:szCs w:val="24"/>
        </w:rPr>
      </w:pPr>
    </w:p>
    <w:p w:rsidR="00D467E3" w:rsidRDefault="00314757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6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hd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cond</w:t>
      </w:r>
      <w:r w:rsidR="00B24000">
        <w:rPr>
          <w:rFonts w:ascii="Arial" w:eastAsia="Arial" w:hAnsi="Arial" w:cs="Arial"/>
          <w:spacing w:val="1"/>
          <w:sz w:val="21"/>
          <w:szCs w:val="21"/>
        </w:rPr>
        <w:t>iti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ssu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onge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.   </w:t>
      </w:r>
      <w:r w:rsidR="00B24000">
        <w:rPr>
          <w:rFonts w:ascii="Arial" w:eastAsia="Arial" w:hAnsi="Arial" w:cs="Arial"/>
          <w:spacing w:val="3"/>
          <w:w w:val="103"/>
          <w:sz w:val="21"/>
          <w:szCs w:val="21"/>
        </w:rPr>
        <w:t>P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ge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</w:t>
      </w:r>
      <w:r w:rsidR="00B24000">
        <w:rPr>
          <w:rFonts w:ascii="Arial" w:eastAsia="Arial" w:hAnsi="Arial" w:cs="Arial"/>
          <w:spacing w:val="2"/>
          <w:sz w:val="21"/>
          <w:szCs w:val="21"/>
        </w:rPr>
        <w:t>enc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pacing w:val="1"/>
          <w:sz w:val="21"/>
          <w:szCs w:val="21"/>
        </w:rPr>
        <w:t>tif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anager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>4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days</w:t>
      </w:r>
      <w:r w:rsidR="00B24000">
        <w:rPr>
          <w:rFonts w:ascii="Arial" w:eastAsia="Arial" w:hAnsi="Arial" w:cs="Arial"/>
          <w:sz w:val="21"/>
          <w:szCs w:val="21"/>
        </w:rPr>
        <w:t xml:space="preserve">. 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dec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suc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hand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acco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danc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you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pany</w:t>
      </w:r>
      <w:r w:rsidR="00B24000">
        <w:rPr>
          <w:rFonts w:ascii="Arial" w:eastAsia="Arial" w:hAnsi="Arial" w:cs="Arial"/>
          <w:spacing w:val="1"/>
          <w:sz w:val="21"/>
          <w:szCs w:val="21"/>
        </w:rPr>
        <w:t>'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sc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ocedu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4B3B3D">
        <w:rPr>
          <w:rFonts w:ascii="Arial" w:eastAsia="Arial" w:hAnsi="Arial" w:cs="Arial"/>
          <w:sz w:val="21"/>
          <w:szCs w:val="21"/>
        </w:rPr>
        <w:t xml:space="preserve"> </w:t>
      </w:r>
      <w:r w:rsidR="004B3B3D" w:rsidRPr="003C1B3D">
        <w:rPr>
          <w:rFonts w:ascii="Arial" w:eastAsia="Arial" w:hAnsi="Arial" w:cs="Arial"/>
          <w:sz w:val="21"/>
          <w:szCs w:val="21"/>
        </w:rPr>
        <w:t>Airport Byelaws</w:t>
      </w:r>
      <w:r w:rsidR="004B3B3D">
        <w:rPr>
          <w:rFonts w:ascii="Arial" w:eastAsia="Arial" w:hAnsi="Arial" w:cs="Arial"/>
          <w:sz w:val="21"/>
          <w:szCs w:val="21"/>
        </w:rPr>
        <w:t xml:space="preserve"> this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hd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314757">
      <w:pPr>
        <w:spacing w:line="251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7   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re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ssue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be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- </w:t>
      </w:r>
      <w:r w:rsidR="00B24000">
        <w:rPr>
          <w:rFonts w:ascii="Arial" w:eastAsia="Arial" w:hAnsi="Arial" w:cs="Arial"/>
          <w:spacing w:val="2"/>
          <w:sz w:val="21"/>
          <w:szCs w:val="21"/>
        </w:rPr>
        <w:t>go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egu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eve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6</w:t>
      </w:r>
      <w:r w:rsidR="00B24000">
        <w:rPr>
          <w:rFonts w:ascii="Arial" w:eastAsia="Arial" w:hAnsi="Arial" w:cs="Arial"/>
          <w:sz w:val="21"/>
          <w:szCs w:val="21"/>
        </w:rPr>
        <w:t>0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day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acces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"pa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ked</w:t>
      </w:r>
      <w:r w:rsidR="00B24000">
        <w:rPr>
          <w:rFonts w:ascii="Arial" w:eastAsia="Arial" w:hAnsi="Arial" w:cs="Arial"/>
          <w:sz w:val="21"/>
          <w:szCs w:val="21"/>
        </w:rPr>
        <w:t>"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va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aga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2"/>
          <w:sz w:val="21"/>
          <w:szCs w:val="21"/>
        </w:rPr>
        <w:t>un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suc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bee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</w:t>
      </w:r>
      <w:r w:rsidR="00B24000">
        <w:rPr>
          <w:rFonts w:ascii="Arial" w:eastAsia="Arial" w:hAnsi="Arial" w:cs="Arial"/>
          <w:spacing w:val="1"/>
          <w:sz w:val="21"/>
          <w:szCs w:val="21"/>
        </w:rPr>
        <w:t>-</w:t>
      </w:r>
      <w:r w:rsidR="00B24000">
        <w:rPr>
          <w:rFonts w:ascii="Arial" w:eastAsia="Arial" w:hAnsi="Arial" w:cs="Arial"/>
          <w:spacing w:val="2"/>
          <w:sz w:val="21"/>
          <w:szCs w:val="21"/>
        </w:rPr>
        <w:t>pa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ked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hd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use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egu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314757" w:rsidP="00EF1F7A">
      <w:pPr>
        <w:spacing w:line="252" w:lineRule="auto"/>
        <w:ind w:left="820" w:right="75" w:hanging="720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8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H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eon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bee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ssued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esco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conduc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esco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du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,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t:</w:t>
      </w: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80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D467E3" w:rsidRDefault="00D467E3">
      <w:pPr>
        <w:spacing w:before="10" w:line="260" w:lineRule="exact"/>
        <w:rPr>
          <w:sz w:val="26"/>
          <w:szCs w:val="26"/>
        </w:rPr>
      </w:pPr>
    </w:p>
    <w:p w:rsidR="00D467E3" w:rsidRDefault="00314757">
      <w:pPr>
        <w:spacing w:before="76" w:line="252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lastRenderedPageBreak/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9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H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3A1B77">
        <w:rPr>
          <w:rFonts w:ascii="Arial" w:eastAsia="Arial" w:hAnsi="Arial" w:cs="Arial"/>
          <w:spacing w:val="1"/>
          <w:sz w:val="21"/>
          <w:szCs w:val="21"/>
        </w:rPr>
        <w:t>inform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sona</w:t>
      </w:r>
      <w:r w:rsidR="00B24000">
        <w:rPr>
          <w:rFonts w:ascii="Arial" w:eastAsia="Arial" w:hAnsi="Arial" w:cs="Arial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nc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ud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(</w:t>
      </w:r>
      <w:r w:rsidR="00B24000">
        <w:rPr>
          <w:rFonts w:ascii="Arial" w:eastAsia="Arial" w:hAnsi="Arial" w:cs="Arial"/>
          <w:spacing w:val="2"/>
          <w:sz w:val="21"/>
          <w:szCs w:val="21"/>
        </w:rPr>
        <w:t>bu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)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j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b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titl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add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appea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ance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314757">
      <w:pPr>
        <w:spacing w:line="252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0 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use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z w:val="21"/>
          <w:szCs w:val="21"/>
        </w:rPr>
        <w:t xml:space="preserve">h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been </w:t>
      </w:r>
      <w:r w:rsidR="00B24000">
        <w:rPr>
          <w:rFonts w:ascii="Arial" w:eastAsia="Arial" w:hAnsi="Arial" w:cs="Arial"/>
          <w:spacing w:val="2"/>
          <w:sz w:val="21"/>
          <w:szCs w:val="21"/>
        </w:rPr>
        <w:t>au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2"/>
          <w:sz w:val="21"/>
          <w:szCs w:val="21"/>
        </w:rPr>
        <w:t>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gh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es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ab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she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ook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ou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 w:rsidR="00B24000">
        <w:rPr>
          <w:rFonts w:ascii="Arial" w:eastAsia="Arial" w:hAnsi="Arial" w:cs="Arial"/>
          <w:spacing w:val="2"/>
          <w:sz w:val="21"/>
          <w:szCs w:val="21"/>
        </w:rPr>
        <w:t>nu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be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fr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m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314757">
      <w:pPr>
        <w:spacing w:line="250" w:lineRule="auto"/>
        <w:ind w:left="820" w:right="75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1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Los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="00B24000">
        <w:rPr>
          <w:rFonts w:ascii="Arial" w:eastAsia="Arial" w:hAnsi="Arial" w:cs="Arial"/>
          <w:spacing w:val="2"/>
          <w:sz w:val="21"/>
          <w:szCs w:val="21"/>
        </w:rPr>
        <w:t>epo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3"/>
          <w:sz w:val="21"/>
          <w:szCs w:val="21"/>
        </w:rPr>
        <w:t>mm</w:t>
      </w:r>
      <w:r w:rsidR="00B24000">
        <w:rPr>
          <w:rFonts w:ascii="Arial" w:eastAsia="Arial" w:hAnsi="Arial" w:cs="Arial"/>
          <w:spacing w:val="2"/>
          <w:sz w:val="21"/>
          <w:szCs w:val="21"/>
        </w:rPr>
        <w:t>ed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upo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scove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3C1B3D" w:rsidRPr="003C1B3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3C1B3D">
        <w:rPr>
          <w:rFonts w:ascii="Arial" w:eastAsia="Arial" w:hAnsi="Arial" w:cs="Arial"/>
          <w:spacing w:val="1"/>
          <w:sz w:val="21"/>
          <w:szCs w:val="21"/>
        </w:rPr>
        <w:t>t</w:t>
      </w:r>
      <w:r w:rsidR="003C1B3D">
        <w:rPr>
          <w:rFonts w:ascii="Arial" w:eastAsia="Arial" w:hAnsi="Arial" w:cs="Arial"/>
          <w:spacing w:val="2"/>
          <w:sz w:val="21"/>
          <w:szCs w:val="21"/>
        </w:rPr>
        <w:t>h</w:t>
      </w:r>
      <w:r w:rsidR="003C1B3D">
        <w:rPr>
          <w:rFonts w:ascii="Arial" w:eastAsia="Arial" w:hAnsi="Arial" w:cs="Arial"/>
          <w:sz w:val="21"/>
          <w:szCs w:val="21"/>
        </w:rPr>
        <w:t>e</w:t>
      </w:r>
      <w:r w:rsidR="003C1B3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C1B3D">
        <w:rPr>
          <w:rFonts w:ascii="Arial" w:eastAsia="Arial" w:hAnsi="Arial" w:cs="Arial"/>
          <w:spacing w:val="1"/>
          <w:sz w:val="21"/>
          <w:szCs w:val="21"/>
        </w:rPr>
        <w:t>l</w:t>
      </w:r>
      <w:r w:rsidR="003C1B3D">
        <w:rPr>
          <w:rFonts w:ascii="Arial" w:eastAsia="Arial" w:hAnsi="Arial" w:cs="Arial"/>
          <w:sz w:val="21"/>
          <w:szCs w:val="21"/>
        </w:rPr>
        <w:t xml:space="preserve">D </w:t>
      </w:r>
      <w:r w:rsidR="003C1B3D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3C1B3D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="003C1B3D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3C1B3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3C1B3D">
        <w:rPr>
          <w:rFonts w:ascii="Arial" w:eastAsia="Arial" w:hAnsi="Arial" w:cs="Arial"/>
          <w:spacing w:val="2"/>
          <w:w w:val="102"/>
          <w:sz w:val="21"/>
          <w:szCs w:val="21"/>
        </w:rPr>
        <w:t>e. O</w:t>
      </w:r>
      <w:r w:rsidR="003C1B3D">
        <w:rPr>
          <w:rFonts w:ascii="Arial" w:eastAsia="Arial" w:hAnsi="Arial" w:cs="Arial"/>
          <w:w w:val="103"/>
          <w:sz w:val="21"/>
          <w:szCs w:val="21"/>
        </w:rPr>
        <w:t xml:space="preserve">ut of hours 0141 848 4509. The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ocal 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D96D4F">
        <w:rPr>
          <w:rFonts w:ascii="Arial" w:eastAsia="Arial" w:hAnsi="Arial" w:cs="Arial"/>
          <w:spacing w:val="2"/>
          <w:sz w:val="21"/>
          <w:szCs w:val="21"/>
        </w:rPr>
        <w:t>,</w:t>
      </w:r>
      <w:r w:rsidR="00B24000">
        <w:rPr>
          <w:rFonts w:ascii="Arial" w:eastAsia="Arial" w:hAnsi="Arial" w:cs="Arial"/>
          <w:sz w:val="21"/>
          <w:szCs w:val="21"/>
        </w:rPr>
        <w:t xml:space="preserve"> </w:t>
      </w:r>
      <w:r w:rsidR="00D96D4F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secu</w:t>
      </w:r>
      <w:r w:rsidR="00B24000">
        <w:rPr>
          <w:rFonts w:ascii="Arial" w:eastAsia="Arial" w:hAnsi="Arial" w:cs="Arial"/>
          <w:spacing w:val="1"/>
          <w:sz w:val="21"/>
          <w:szCs w:val="21"/>
        </w:rPr>
        <w:t>rit</w:t>
      </w:r>
      <w:r w:rsidR="00B24000">
        <w:rPr>
          <w:rFonts w:ascii="Arial" w:eastAsia="Arial" w:hAnsi="Arial" w:cs="Arial"/>
          <w:spacing w:val="2"/>
          <w:sz w:val="21"/>
          <w:szCs w:val="21"/>
        </w:rPr>
        <w:t>y</w:t>
      </w:r>
      <w:r w:rsidR="00D96D4F">
        <w:rPr>
          <w:rFonts w:ascii="Arial" w:eastAsia="Arial" w:hAnsi="Arial" w:cs="Arial"/>
          <w:spacing w:val="2"/>
          <w:sz w:val="21"/>
          <w:szCs w:val="21"/>
        </w:rPr>
        <w:t xml:space="preserve"> and the </w:t>
      </w:r>
      <w:r w:rsidR="00D96D4F" w:rsidRPr="003C1B3D">
        <w:rPr>
          <w:rFonts w:ascii="Arial" w:eastAsia="Arial" w:hAnsi="Arial" w:cs="Arial"/>
          <w:spacing w:val="2"/>
          <w:sz w:val="21"/>
          <w:szCs w:val="21"/>
        </w:rPr>
        <w:t>Authorised Signatory</w:t>
      </w:r>
      <w:r w:rsidR="00B24000" w:rsidRPr="003C1B3D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</w:p>
    <w:p w:rsidR="00D467E3" w:rsidRDefault="00D467E3">
      <w:pPr>
        <w:spacing w:before="17" w:line="240" w:lineRule="exact"/>
        <w:rPr>
          <w:sz w:val="24"/>
          <w:szCs w:val="24"/>
        </w:rPr>
      </w:pPr>
    </w:p>
    <w:p w:rsidR="00D467E3" w:rsidRDefault="00314757" w:rsidP="00860F1B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2 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subsequen</w:t>
      </w:r>
      <w:r w:rsidR="00B24000">
        <w:rPr>
          <w:rFonts w:ascii="Arial" w:eastAsia="Arial" w:hAnsi="Arial" w:cs="Arial"/>
          <w:spacing w:val="1"/>
          <w:sz w:val="21"/>
          <w:szCs w:val="21"/>
        </w:rPr>
        <w:t>tl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ecove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2D51E3">
        <w:rPr>
          <w:rFonts w:ascii="Arial" w:eastAsia="Arial" w:hAnsi="Arial" w:cs="Arial"/>
          <w:sz w:val="21"/>
          <w:szCs w:val="21"/>
        </w:rPr>
        <w:t xml:space="preserve"> not be used and must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2D51E3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860F1B">
        <w:rPr>
          <w:rFonts w:ascii="Arial" w:eastAsia="Arial" w:hAnsi="Arial" w:cs="Arial"/>
          <w:spacing w:val="9"/>
          <w:sz w:val="21"/>
          <w:szCs w:val="21"/>
        </w:rPr>
        <w:t xml:space="preserve">                                      </w:t>
      </w:r>
      <w:r w:rsidR="00860F1B">
        <w:rPr>
          <w:rFonts w:ascii="Arial" w:eastAsia="Arial" w:hAnsi="Arial" w:cs="Arial"/>
          <w:spacing w:val="1"/>
          <w:sz w:val="21"/>
          <w:szCs w:val="21"/>
        </w:rPr>
        <w:t>t</w:t>
      </w:r>
      <w:r w:rsidR="00860F1B">
        <w:rPr>
          <w:rFonts w:ascii="Arial" w:eastAsia="Arial" w:hAnsi="Arial" w:cs="Arial"/>
          <w:spacing w:val="2"/>
          <w:sz w:val="21"/>
          <w:szCs w:val="21"/>
        </w:rPr>
        <w:t>h</w:t>
      </w:r>
      <w:r w:rsidR="00860F1B">
        <w:rPr>
          <w:rFonts w:ascii="Arial" w:eastAsia="Arial" w:hAnsi="Arial" w:cs="Arial"/>
          <w:sz w:val="21"/>
          <w:szCs w:val="21"/>
        </w:rPr>
        <w:t>e</w:t>
      </w:r>
      <w:r w:rsidR="00860F1B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860F1B">
        <w:rPr>
          <w:rFonts w:ascii="Arial" w:eastAsia="Arial" w:hAnsi="Arial" w:cs="Arial"/>
          <w:spacing w:val="1"/>
          <w:sz w:val="21"/>
          <w:szCs w:val="21"/>
        </w:rPr>
        <w:t>l</w:t>
      </w:r>
      <w:r w:rsidR="00860F1B">
        <w:rPr>
          <w:rFonts w:ascii="Arial" w:eastAsia="Arial" w:hAnsi="Arial" w:cs="Arial"/>
          <w:sz w:val="21"/>
          <w:szCs w:val="21"/>
        </w:rPr>
        <w:t xml:space="preserve">D </w:t>
      </w:r>
      <w:r w:rsidR="00860F1B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860F1B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="00860F1B"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 w:rsidR="00860F1B"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Pr="005B1FC9" w:rsidRDefault="00B24000">
      <w:pPr>
        <w:ind w:left="82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5B1FC9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S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upp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l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</w:t>
      </w:r>
      <w:r w:rsidRPr="005B1FC9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m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en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ar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y</w:t>
      </w:r>
      <w:r w:rsidRPr="005B1FC9">
        <w:rPr>
          <w:rFonts w:ascii="Arial" w:eastAsia="Arial" w:hAnsi="Arial" w:cs="Arial"/>
          <w:b/>
          <w:color w:val="17365D" w:themeColor="text2" w:themeShade="BF"/>
          <w:spacing w:val="39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requ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re</w:t>
      </w:r>
      <w:r w:rsidRPr="005B1FC9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m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en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s</w:t>
      </w:r>
      <w:r w:rsidRPr="005B1FC9">
        <w:rPr>
          <w:rFonts w:ascii="Arial" w:eastAsia="Arial" w:hAnsi="Arial" w:cs="Arial"/>
          <w:b/>
          <w:color w:val="17365D" w:themeColor="text2" w:themeShade="BF"/>
          <w:spacing w:val="32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f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r</w:t>
      </w:r>
      <w:r w:rsidRPr="005B1FC9">
        <w:rPr>
          <w:rFonts w:ascii="Arial" w:eastAsia="Arial" w:hAnsi="Arial" w:cs="Arial"/>
          <w:b/>
          <w:color w:val="17365D" w:themeColor="text2" w:themeShade="BF"/>
          <w:spacing w:val="11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</w:t>
      </w:r>
      <w:r w:rsidRPr="005B1FC9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m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porar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y</w:t>
      </w:r>
      <w:r w:rsidRPr="005B1FC9">
        <w:rPr>
          <w:rFonts w:ascii="Arial" w:eastAsia="Arial" w:hAnsi="Arial" w:cs="Arial"/>
          <w:b/>
          <w:color w:val="17365D" w:themeColor="text2" w:themeShade="BF"/>
          <w:spacing w:val="26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D</w:t>
      </w:r>
      <w:r w:rsidRPr="005B1FC9">
        <w:rPr>
          <w:rFonts w:ascii="Arial" w:eastAsia="Arial" w:hAnsi="Arial" w:cs="Arial"/>
          <w:b/>
          <w:color w:val="17365D" w:themeColor="text2" w:themeShade="BF"/>
          <w:spacing w:val="11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pas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s</w:t>
      </w:r>
      <w:r w:rsidRPr="005B1FC9">
        <w:rPr>
          <w:rFonts w:ascii="Arial" w:eastAsia="Arial" w:hAnsi="Arial" w:cs="Arial"/>
          <w:b/>
          <w:color w:val="17365D" w:themeColor="text2" w:themeShade="BF"/>
          <w:spacing w:val="15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w w:val="102"/>
          <w:sz w:val="21"/>
          <w:szCs w:val="21"/>
        </w:rPr>
        <w:t>ho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w w:val="103"/>
          <w:sz w:val="21"/>
          <w:szCs w:val="21"/>
        </w:rPr>
        <w:t>l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w w:val="102"/>
          <w:sz w:val="21"/>
          <w:szCs w:val="21"/>
        </w:rPr>
        <w:t>der</w:t>
      </w:r>
      <w:r w:rsidRPr="005B1FC9">
        <w:rPr>
          <w:rFonts w:ascii="Arial" w:eastAsia="Arial" w:hAnsi="Arial" w:cs="Arial"/>
          <w:b/>
          <w:color w:val="17365D" w:themeColor="text2" w:themeShade="BF"/>
          <w:w w:val="102"/>
          <w:sz w:val="21"/>
          <w:szCs w:val="21"/>
        </w:rPr>
        <w:t>s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314757">
      <w:pPr>
        <w:spacing w:line="248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3 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ab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cond</w:t>
      </w:r>
      <w:r w:rsidR="00B24000">
        <w:rPr>
          <w:rFonts w:ascii="Arial" w:eastAsia="Arial" w:hAnsi="Arial" w:cs="Arial"/>
          <w:spacing w:val="1"/>
          <w:sz w:val="21"/>
          <w:szCs w:val="21"/>
        </w:rPr>
        <w:t>iti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abov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add</w:t>
      </w:r>
      <w:r w:rsidR="00B24000">
        <w:rPr>
          <w:rFonts w:ascii="Arial" w:eastAsia="Arial" w:hAnsi="Arial" w:cs="Arial"/>
          <w:spacing w:val="1"/>
          <w:sz w:val="21"/>
          <w:szCs w:val="21"/>
        </w:rPr>
        <w:t>iti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3C1B3D">
      <w:pPr>
        <w:spacing w:before="19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67E3" w:rsidRDefault="00314757">
      <w:pPr>
        <w:spacing w:line="250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4 </w:t>
      </w:r>
      <w:r w:rsidR="00F54DC7">
        <w:rPr>
          <w:rFonts w:ascii="Arial" w:eastAsia="Arial" w:hAnsi="Arial" w:cs="Arial"/>
          <w:sz w:val="21"/>
          <w:szCs w:val="21"/>
        </w:rPr>
        <w:t xml:space="preserve"> 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F54DC7">
        <w:rPr>
          <w:rFonts w:ascii="Arial" w:eastAsia="Arial" w:hAnsi="Arial" w:cs="Arial"/>
          <w:sz w:val="21"/>
          <w:szCs w:val="21"/>
        </w:rPr>
        <w:t xml:space="preserve">In the unlikely event </w:t>
      </w:r>
      <w:r w:rsidR="003C1B3D">
        <w:rPr>
          <w:rFonts w:ascii="Arial" w:eastAsia="Arial" w:hAnsi="Arial" w:cs="Arial"/>
          <w:sz w:val="21"/>
          <w:szCs w:val="21"/>
        </w:rPr>
        <w:t>of an</w:t>
      </w:r>
      <w:r w:rsidR="00F54DC7">
        <w:rPr>
          <w:rFonts w:ascii="Arial" w:eastAsia="Arial" w:hAnsi="Arial" w:cs="Arial"/>
          <w:sz w:val="21"/>
          <w:szCs w:val="21"/>
        </w:rPr>
        <w:t xml:space="preserve"> online system </w:t>
      </w:r>
      <w:r w:rsidR="003C1B3D">
        <w:rPr>
          <w:rFonts w:ascii="Arial" w:eastAsia="Arial" w:hAnsi="Arial" w:cs="Arial"/>
          <w:sz w:val="21"/>
          <w:szCs w:val="21"/>
        </w:rPr>
        <w:t>failure</w:t>
      </w:r>
      <w:r w:rsidR="00F54DC7">
        <w:rPr>
          <w:rFonts w:ascii="Arial" w:eastAsia="Arial" w:hAnsi="Arial" w:cs="Arial"/>
          <w:sz w:val="21"/>
          <w:szCs w:val="21"/>
        </w:rPr>
        <w:t xml:space="preserve">, </w:t>
      </w:r>
      <w:r w:rsidR="00A71D0C">
        <w:rPr>
          <w:rFonts w:ascii="Arial" w:eastAsia="Arial" w:hAnsi="Arial" w:cs="Arial"/>
          <w:spacing w:val="29"/>
          <w:sz w:val="21"/>
          <w:szCs w:val="21"/>
        </w:rPr>
        <w:t>Te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F54DC7">
        <w:rPr>
          <w:rFonts w:ascii="Arial" w:eastAsia="Arial" w:hAnsi="Arial" w:cs="Arial"/>
          <w:sz w:val="21"/>
          <w:szCs w:val="21"/>
        </w:rPr>
        <w:t xml:space="preserve"> holders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F54DC7">
        <w:rPr>
          <w:rFonts w:ascii="Arial" w:eastAsia="Arial" w:hAnsi="Arial" w:cs="Arial"/>
          <w:spacing w:val="4"/>
          <w:sz w:val="21"/>
          <w:szCs w:val="21"/>
        </w:rPr>
        <w:t>should as a contingency measure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rr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seconda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den</w:t>
      </w:r>
      <w:r w:rsidR="00B24000">
        <w:rPr>
          <w:rFonts w:ascii="Arial" w:eastAsia="Arial" w:hAnsi="Arial" w:cs="Arial"/>
          <w:spacing w:val="1"/>
          <w:sz w:val="21"/>
          <w:szCs w:val="21"/>
        </w:rPr>
        <w:t>tifi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F54DC7">
        <w:rPr>
          <w:rFonts w:ascii="Arial" w:eastAsia="Arial" w:hAnsi="Arial" w:cs="Arial"/>
          <w:sz w:val="21"/>
          <w:szCs w:val="21"/>
        </w:rPr>
        <w:t>.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9" w:hanging="425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0F046B" w:rsidRPr="005B1FC9">
        <w:rPr>
          <w:rFonts w:ascii="Arial" w:eastAsia="Arial" w:hAnsi="Arial" w:cs="Arial"/>
          <w:spacing w:val="3"/>
          <w:sz w:val="21"/>
          <w:szCs w:val="21"/>
        </w:rPr>
        <w:t>UK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 w:rsidR="005B1FC9">
        <w:rPr>
          <w:rFonts w:ascii="Arial" w:eastAsia="Arial" w:hAnsi="Arial" w:cs="Arial"/>
          <w:spacing w:val="49"/>
          <w:sz w:val="21"/>
          <w:szCs w:val="21"/>
        </w:rPr>
        <w:t xml:space="preserve">, </w:t>
      </w:r>
      <w:r w:rsidR="00882E95">
        <w:rPr>
          <w:rFonts w:ascii="Arial" w:eastAsia="Arial" w:hAnsi="Arial" w:cs="Arial"/>
          <w:spacing w:val="3"/>
          <w:sz w:val="21"/>
          <w:szCs w:val="21"/>
        </w:rPr>
        <w:t>UK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</w:t>
      </w:r>
      <w:r>
        <w:rPr>
          <w:rFonts w:ascii="Arial" w:eastAsia="Arial" w:hAnsi="Arial" w:cs="Arial"/>
          <w:spacing w:val="1"/>
          <w:sz w:val="21"/>
          <w:szCs w:val="21"/>
        </w:rPr>
        <w:t>to-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cenc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 w:rsidR="005B1FC9">
        <w:rPr>
          <w:rFonts w:ascii="Arial" w:eastAsia="Arial" w:hAnsi="Arial" w:cs="Arial"/>
          <w:w w:val="102"/>
          <w:sz w:val="21"/>
          <w:szCs w:val="21"/>
        </w:rPr>
        <w:t xml:space="preserve"> or a</w:t>
      </w:r>
    </w:p>
    <w:p w:rsidR="005B1FC9" w:rsidRDefault="005B1FC9">
      <w:pPr>
        <w:tabs>
          <w:tab w:val="left" w:pos="1220"/>
        </w:tabs>
        <w:spacing w:line="251" w:lineRule="auto"/>
        <w:ind w:left="1234" w:right="79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Biometric residence card.</w:t>
      </w:r>
    </w:p>
    <w:p w:rsidR="00D467E3" w:rsidRDefault="00D467E3">
      <w:pPr>
        <w:spacing w:before="10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EU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5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liti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 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genc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ave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"/>
          <w:sz w:val="21"/>
          <w:szCs w:val="21"/>
        </w:rPr>
        <w:t xml:space="preserve"> 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genc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asy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hu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7" w:line="240" w:lineRule="exact"/>
        <w:rPr>
          <w:sz w:val="24"/>
          <w:szCs w:val="24"/>
        </w:rPr>
      </w:pPr>
    </w:p>
    <w:p w:rsidR="00D467E3" w:rsidRDefault="00314757">
      <w:pPr>
        <w:spacing w:line="251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  <w:sectPr w:rsidR="00D467E3">
          <w:pgSz w:w="11900" w:h="16840"/>
          <w:pgMar w:top="1380" w:right="1320" w:bottom="280" w:left="1340" w:header="0" w:footer="982" w:gutter="0"/>
          <w:cols w:space="720"/>
        </w:sect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5 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itt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esco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882E95">
        <w:rPr>
          <w:rFonts w:ascii="Arial" w:eastAsia="Arial" w:hAnsi="Arial" w:cs="Arial"/>
          <w:sz w:val="21"/>
          <w:szCs w:val="21"/>
        </w:rPr>
        <w:t>a</w:t>
      </w:r>
      <w:r w:rsidR="00F54DC7">
        <w:rPr>
          <w:rFonts w:ascii="Arial" w:eastAsia="Arial" w:hAnsi="Arial" w:cs="Arial"/>
          <w:sz w:val="21"/>
          <w:szCs w:val="21"/>
        </w:rPr>
        <w:t xml:space="preserve"> valid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882E95" w:rsidRPr="005B1FC9">
        <w:rPr>
          <w:rFonts w:ascii="Arial" w:eastAsia="Arial" w:hAnsi="Arial" w:cs="Arial"/>
          <w:sz w:val="21"/>
          <w:szCs w:val="21"/>
        </w:rPr>
        <w:t>AGS Ltd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ssue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4B3B3D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4B3B3D">
        <w:rPr>
          <w:rFonts w:ascii="Arial" w:eastAsia="Arial" w:hAnsi="Arial" w:cs="Arial"/>
          <w:sz w:val="21"/>
          <w:szCs w:val="21"/>
        </w:rPr>
        <w:t xml:space="preserve"> the 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4B3B3D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gh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esco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The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hav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sa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eve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0F046B">
        <w:rPr>
          <w:rFonts w:ascii="Arial" w:eastAsia="Arial" w:hAnsi="Arial" w:cs="Arial"/>
          <w:sz w:val="21"/>
          <w:szCs w:val="21"/>
        </w:rPr>
        <w:t>r</w:t>
      </w:r>
      <w:r w:rsidR="00793A1A">
        <w:rPr>
          <w:rFonts w:ascii="Arial" w:eastAsia="Arial" w:hAnsi="Arial" w:cs="Arial"/>
          <w:sz w:val="21"/>
          <w:szCs w:val="21"/>
        </w:rPr>
        <w:t xml:space="preserve"> escort.</w:t>
      </w:r>
      <w:r w:rsidR="00882E95">
        <w:rPr>
          <w:rFonts w:ascii="Arial" w:eastAsia="Arial" w:hAnsi="Arial" w:cs="Arial"/>
          <w:sz w:val="21"/>
          <w:szCs w:val="21"/>
        </w:rPr>
        <w:tab/>
        <w:t xml:space="preserve"> </w:t>
      </w:r>
    </w:p>
    <w:p w:rsidR="00D467E3" w:rsidRDefault="00B24000">
      <w:pPr>
        <w:spacing w:before="40"/>
        <w:ind w:left="10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sz w:val="43"/>
          <w:szCs w:val="43"/>
        </w:rPr>
        <w:lastRenderedPageBreak/>
        <w:t>Sec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 w:rsidR="00314757">
        <w:rPr>
          <w:rFonts w:ascii="Arial" w:eastAsia="Arial" w:hAnsi="Arial" w:cs="Arial"/>
          <w:color w:val="203367"/>
          <w:spacing w:val="2"/>
          <w:sz w:val="43"/>
          <w:szCs w:val="43"/>
        </w:rPr>
        <w:t>5</w:t>
      </w:r>
      <w:r>
        <w:rPr>
          <w:rFonts w:ascii="Arial" w:eastAsia="Arial" w:hAnsi="Arial" w:cs="Arial"/>
          <w:color w:val="203367"/>
          <w:sz w:val="43"/>
          <w:szCs w:val="43"/>
        </w:rPr>
        <w:t>:</w:t>
      </w:r>
      <w:r>
        <w:rPr>
          <w:rFonts w:ascii="Arial" w:eastAsia="Arial" w:hAnsi="Arial" w:cs="Arial"/>
          <w:color w:val="203367"/>
          <w:spacing w:val="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3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go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z w:val="43"/>
          <w:szCs w:val="43"/>
        </w:rPr>
        <w:t>g</w:t>
      </w:r>
      <w:r>
        <w:rPr>
          <w:rFonts w:ascii="Arial" w:eastAsia="Arial" w:hAnsi="Arial" w:cs="Arial"/>
          <w:color w:val="203367"/>
          <w:spacing w:val="16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pas</w:t>
      </w:r>
      <w:r>
        <w:rPr>
          <w:rFonts w:ascii="Arial" w:eastAsia="Arial" w:hAnsi="Arial" w:cs="Arial"/>
          <w:color w:val="203367"/>
          <w:sz w:val="43"/>
          <w:szCs w:val="43"/>
        </w:rPr>
        <w:t>s</w:t>
      </w:r>
      <w:r>
        <w:rPr>
          <w:rFonts w:ascii="Arial" w:eastAsia="Arial" w:hAnsi="Arial" w:cs="Arial"/>
          <w:color w:val="203367"/>
          <w:spacing w:val="14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3"/>
          <w:w w:val="101"/>
          <w:sz w:val="43"/>
          <w:szCs w:val="43"/>
        </w:rPr>
        <w:t>m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anage</w:t>
      </w:r>
      <w:r>
        <w:rPr>
          <w:rFonts w:ascii="Arial" w:eastAsia="Arial" w:hAnsi="Arial" w:cs="Arial"/>
          <w:color w:val="203367"/>
          <w:spacing w:val="3"/>
          <w:w w:val="101"/>
          <w:sz w:val="43"/>
          <w:szCs w:val="43"/>
        </w:rPr>
        <w:t>m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en</w:t>
      </w:r>
      <w:r>
        <w:rPr>
          <w:rFonts w:ascii="Arial" w:eastAsia="Arial" w:hAnsi="Arial" w:cs="Arial"/>
          <w:color w:val="203367"/>
          <w:w w:val="101"/>
          <w:sz w:val="43"/>
          <w:szCs w:val="43"/>
        </w:rPr>
        <w:t>t</w:t>
      </w:r>
    </w:p>
    <w:p w:rsidR="00D467E3" w:rsidRDefault="00D467E3">
      <w:pPr>
        <w:spacing w:before="3" w:line="280" w:lineRule="exact"/>
        <w:rPr>
          <w:sz w:val="28"/>
          <w:szCs w:val="28"/>
        </w:rPr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 xml:space="preserve">1 </w:t>
      </w:r>
      <w:r w:rsidR="00A1040B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R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g</w:t>
      </w:r>
      <w:r w:rsidR="00B24000"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a</w:t>
      </w:r>
      <w:r w:rsidR="00B24000">
        <w:rPr>
          <w:rFonts w:ascii="Arial" w:eastAsia="Arial" w:hAnsi="Arial" w:cs="Arial"/>
          <w:b/>
          <w:color w:val="203367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p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as</w:t>
      </w:r>
      <w:r w:rsidR="00B24000">
        <w:rPr>
          <w:rFonts w:ascii="Arial" w:eastAsia="Arial" w:hAnsi="Arial" w:cs="Arial"/>
          <w:b/>
          <w:color w:val="203367"/>
          <w:w w:val="102"/>
          <w:sz w:val="21"/>
          <w:szCs w:val="21"/>
        </w:rPr>
        <w:t>s</w:t>
      </w:r>
      <w:r w:rsidR="005B1FC9">
        <w:rPr>
          <w:rFonts w:ascii="Arial" w:eastAsia="Arial" w:hAnsi="Arial" w:cs="Arial"/>
          <w:b/>
          <w:color w:val="203367"/>
          <w:w w:val="102"/>
          <w:sz w:val="21"/>
          <w:szCs w:val="21"/>
        </w:rPr>
        <w:t xml:space="preserve"> </w:t>
      </w:r>
      <w:r w:rsidR="00613D55">
        <w:rPr>
          <w:rFonts w:ascii="Arial" w:eastAsia="Arial" w:hAnsi="Arial" w:cs="Arial"/>
          <w:b/>
          <w:color w:val="203367"/>
          <w:w w:val="102"/>
          <w:sz w:val="21"/>
          <w:szCs w:val="21"/>
        </w:rPr>
        <w:t>(five year re-issue)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 w:rsidP="003F0608">
      <w:pPr>
        <w:spacing w:line="252" w:lineRule="auto"/>
        <w:ind w:left="820" w:right="79" w:hanging="720"/>
        <w:jc w:val="both"/>
        <w:rPr>
          <w:sz w:val="24"/>
          <w:szCs w:val="24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 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va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suc</w:t>
      </w:r>
      <w:r w:rsidR="00B24000">
        <w:rPr>
          <w:rFonts w:ascii="Arial" w:eastAsia="Arial" w:hAnsi="Arial" w:cs="Arial"/>
          <w:sz w:val="21"/>
          <w:szCs w:val="21"/>
        </w:rPr>
        <w:t xml:space="preserve">h 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enanc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ene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5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yea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exp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  <w:r w:rsidR="000141AE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0141AE" w:rsidRPr="005B1FC9">
        <w:rPr>
          <w:rFonts w:ascii="Arial" w:eastAsia="Arial" w:hAnsi="Arial" w:cs="Arial"/>
          <w:w w:val="103"/>
          <w:sz w:val="21"/>
          <w:szCs w:val="21"/>
        </w:rPr>
        <w:t xml:space="preserve">This option </w:t>
      </w:r>
      <w:r w:rsidR="003F0608">
        <w:rPr>
          <w:rFonts w:ascii="Arial" w:eastAsia="Arial" w:hAnsi="Arial" w:cs="Arial"/>
          <w:w w:val="103"/>
          <w:sz w:val="21"/>
          <w:szCs w:val="21"/>
        </w:rPr>
        <w:t>must</w:t>
      </w:r>
      <w:r w:rsidR="000141AE" w:rsidRPr="005B1FC9">
        <w:rPr>
          <w:rFonts w:ascii="Arial" w:eastAsia="Arial" w:hAnsi="Arial" w:cs="Arial"/>
          <w:w w:val="103"/>
          <w:sz w:val="21"/>
          <w:szCs w:val="21"/>
        </w:rPr>
        <w:t xml:space="preserve"> be </w:t>
      </w:r>
      <w:r w:rsidR="005B1FC9">
        <w:rPr>
          <w:rFonts w:ascii="Arial" w:eastAsia="Arial" w:hAnsi="Arial" w:cs="Arial"/>
          <w:w w:val="103"/>
          <w:sz w:val="21"/>
          <w:szCs w:val="21"/>
        </w:rPr>
        <w:t>completed</w:t>
      </w:r>
      <w:r w:rsidR="000141AE" w:rsidRPr="005B1FC9">
        <w:rPr>
          <w:rFonts w:ascii="Arial" w:eastAsia="Arial" w:hAnsi="Arial" w:cs="Arial"/>
          <w:w w:val="103"/>
          <w:sz w:val="21"/>
          <w:szCs w:val="21"/>
        </w:rPr>
        <w:t xml:space="preserve"> within 28 days of</w:t>
      </w:r>
      <w:r w:rsidR="000141AE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0141AE" w:rsidRPr="005B1FC9">
        <w:rPr>
          <w:rFonts w:ascii="Arial" w:eastAsia="Arial" w:hAnsi="Arial" w:cs="Arial"/>
          <w:w w:val="103"/>
          <w:sz w:val="21"/>
          <w:szCs w:val="21"/>
        </w:rPr>
        <w:t>the expiry of the id pass.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314757" w:rsidP="00613D55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3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3A1B77">
        <w:rPr>
          <w:rFonts w:ascii="Arial" w:eastAsia="Arial" w:hAnsi="Arial" w:cs="Arial"/>
          <w:spacing w:val="4"/>
          <w:sz w:val="21"/>
          <w:szCs w:val="21"/>
        </w:rPr>
        <w:t>Before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tt</w:t>
      </w:r>
      <w:r w:rsidR="00B24000">
        <w:rPr>
          <w:rFonts w:ascii="Arial" w:eastAsia="Arial" w:hAnsi="Arial" w:cs="Arial"/>
          <w:spacing w:val="2"/>
          <w:sz w:val="21"/>
          <w:szCs w:val="21"/>
        </w:rPr>
        <w:t>end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3A1B77">
        <w:rPr>
          <w:rFonts w:ascii="Arial" w:eastAsia="Arial" w:hAnsi="Arial" w:cs="Arial"/>
          <w:spacing w:val="2"/>
          <w:sz w:val="21"/>
          <w:szCs w:val="21"/>
        </w:rPr>
        <w:t>authori</w:t>
      </w:r>
      <w:r w:rsidR="000141AE">
        <w:rPr>
          <w:rFonts w:ascii="Arial" w:eastAsia="Arial" w:hAnsi="Arial" w:cs="Arial"/>
          <w:spacing w:val="2"/>
          <w:sz w:val="21"/>
          <w:szCs w:val="21"/>
        </w:rPr>
        <w:t>s</w:t>
      </w:r>
      <w:r w:rsidR="003A1B77">
        <w:rPr>
          <w:rFonts w:ascii="Arial" w:eastAsia="Arial" w:hAnsi="Arial" w:cs="Arial"/>
          <w:spacing w:val="2"/>
          <w:sz w:val="21"/>
          <w:szCs w:val="21"/>
        </w:rPr>
        <w:t>ed signatory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13D55">
        <w:rPr>
          <w:rFonts w:ascii="Arial" w:eastAsia="Arial" w:hAnsi="Arial" w:cs="Arial"/>
          <w:spacing w:val="9"/>
          <w:sz w:val="21"/>
          <w:szCs w:val="21"/>
        </w:rPr>
        <w:t xml:space="preserve">              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613D5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13D55" w:rsidRPr="005B1FC9">
        <w:rPr>
          <w:rFonts w:ascii="Arial" w:eastAsia="Arial" w:hAnsi="Arial" w:cs="Arial"/>
          <w:spacing w:val="2"/>
          <w:w w:val="102"/>
          <w:sz w:val="21"/>
          <w:szCs w:val="21"/>
        </w:rPr>
        <w:t>upload</w:t>
      </w:r>
      <w:r w:rsidR="00A1040B" w:rsidRPr="005B1FC9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613D55" w:rsidRPr="005B1FC9"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 w:rsidR="00A1040B" w:rsidRPr="005B1FC9">
        <w:rPr>
          <w:rFonts w:ascii="Arial" w:eastAsia="Arial" w:hAnsi="Arial" w:cs="Arial"/>
          <w:spacing w:val="2"/>
          <w:w w:val="102"/>
          <w:sz w:val="21"/>
          <w:szCs w:val="21"/>
        </w:rPr>
        <w:t>to ID</w:t>
      </w:r>
      <w:r w:rsidR="003A1B77" w:rsidRPr="005B1FC9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A1040B" w:rsidRPr="005B1FC9">
        <w:rPr>
          <w:rFonts w:ascii="Arial" w:eastAsia="Arial" w:hAnsi="Arial" w:cs="Arial"/>
          <w:spacing w:val="2"/>
          <w:w w:val="102"/>
          <w:sz w:val="21"/>
          <w:szCs w:val="21"/>
        </w:rPr>
        <w:t>Gateway</w:t>
      </w:r>
      <w:r w:rsidR="00B24000" w:rsidRPr="005B1FC9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17" w:line="260" w:lineRule="exact"/>
        <w:rPr>
          <w:sz w:val="26"/>
          <w:szCs w:val="26"/>
        </w:rPr>
      </w:pPr>
    </w:p>
    <w:p w:rsidR="00D467E3" w:rsidRDefault="00D467E3">
      <w:pPr>
        <w:spacing w:before="2" w:line="280" w:lineRule="exact"/>
        <w:rPr>
          <w:sz w:val="28"/>
          <w:szCs w:val="28"/>
        </w:rPr>
      </w:pPr>
    </w:p>
    <w:p w:rsidR="00D467E3" w:rsidRDefault="00B24000">
      <w:pPr>
        <w:tabs>
          <w:tab w:val="left" w:pos="1220"/>
        </w:tabs>
        <w:spacing w:line="250" w:lineRule="auto"/>
        <w:ind w:left="1234" w:right="77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 w:rsidR="00613D55">
        <w:rPr>
          <w:sz w:val="21"/>
          <w:szCs w:val="21"/>
        </w:rPr>
        <w:t>Written c</w:t>
      </w:r>
      <w:r w:rsidR="00613D55">
        <w:rPr>
          <w:rFonts w:ascii="Arial" w:eastAsia="Arial" w:hAnsi="Arial" w:cs="Arial"/>
          <w:sz w:val="21"/>
          <w:szCs w:val="21"/>
        </w:rPr>
        <w:t>onfirmation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pass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and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A1040B" w:rsidRDefault="00B24000">
      <w:pPr>
        <w:ind w:left="809"/>
        <w:rPr>
          <w:rFonts w:ascii="Arial" w:eastAsia="Arial" w:hAnsi="Arial" w:cs="Arial"/>
          <w:w w:val="103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613D55" w:rsidRDefault="00613D55">
      <w:pPr>
        <w:ind w:left="809"/>
        <w:rPr>
          <w:rFonts w:ascii="Arial" w:eastAsia="Arial" w:hAnsi="Arial" w:cs="Arial"/>
          <w:w w:val="103"/>
          <w:sz w:val="21"/>
          <w:szCs w:val="21"/>
        </w:rPr>
      </w:pPr>
    </w:p>
    <w:p w:rsidR="00A1040B" w:rsidRDefault="00A1040B">
      <w:pPr>
        <w:ind w:left="809"/>
        <w:rPr>
          <w:rFonts w:ascii="Arial" w:eastAsia="Arial" w:hAnsi="Arial" w:cs="Arial"/>
          <w:sz w:val="21"/>
          <w:szCs w:val="21"/>
        </w:rPr>
      </w:pPr>
    </w:p>
    <w:p w:rsidR="005B1FC9" w:rsidRDefault="005B1FC9" w:rsidP="005B1FC9">
      <w:pPr>
        <w:ind w:left="809"/>
        <w:rPr>
          <w:rFonts w:ascii="Arial" w:eastAsia="Arial" w:hAnsi="Arial" w:cs="Arial"/>
          <w:w w:val="103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ASAT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160" w:lineRule="exact"/>
        <w:rPr>
          <w:rStyle w:val="Hyperlink"/>
          <w:rFonts w:ascii="Arial" w:eastAsia="Arial" w:hAnsi="Arial" w:cs="Arial"/>
          <w:spacing w:val="2"/>
          <w:sz w:val="21"/>
          <w:szCs w:val="21"/>
        </w:rPr>
      </w:pPr>
    </w:p>
    <w:p w:rsidR="00613D55" w:rsidRDefault="00613D55">
      <w:pPr>
        <w:spacing w:line="160" w:lineRule="exact"/>
        <w:rPr>
          <w:rFonts w:ascii="Arial" w:eastAsia="Arial" w:hAnsi="Arial" w:cs="Arial"/>
          <w:spacing w:val="2"/>
          <w:sz w:val="21"/>
          <w:szCs w:val="21"/>
        </w:rPr>
      </w:pPr>
      <w:r>
        <w:rPr>
          <w:rStyle w:val="Hyperlink"/>
          <w:rFonts w:ascii="Arial" w:eastAsia="Arial" w:hAnsi="Arial" w:cs="Arial"/>
          <w:spacing w:val="2"/>
          <w:sz w:val="21"/>
          <w:szCs w:val="21"/>
        </w:rPr>
        <w:t xml:space="preserve">             </w:t>
      </w:r>
    </w:p>
    <w:p w:rsidR="004B3B3D" w:rsidRDefault="004B3B3D">
      <w:pPr>
        <w:spacing w:line="160" w:lineRule="exact"/>
        <w:rPr>
          <w:sz w:val="17"/>
          <w:szCs w:val="17"/>
        </w:rPr>
      </w:pPr>
    </w:p>
    <w:p w:rsidR="00613D55" w:rsidRDefault="00613D55" w:rsidP="00613D55">
      <w:pPr>
        <w:ind w:left="809"/>
        <w:rPr>
          <w:rFonts w:ascii="Arial" w:eastAsia="Arial" w:hAnsi="Arial" w:cs="Arial"/>
          <w:w w:val="103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Security Interview/Declaration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2</w:t>
      </w:r>
      <w:r w:rsidR="001A78D7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Em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oy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t</w:t>
      </w:r>
      <w:r w:rsidR="00B24000">
        <w:rPr>
          <w:rFonts w:ascii="Arial" w:eastAsia="Arial" w:hAnsi="Arial" w:cs="Arial"/>
          <w:b/>
          <w:color w:val="203367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h</w:t>
      </w:r>
      <w:r w:rsidR="00B24000">
        <w:rPr>
          <w:rFonts w:ascii="Arial" w:eastAsia="Arial" w:hAnsi="Arial" w:cs="Arial"/>
          <w:b/>
          <w:color w:val="203367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or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p</w:t>
      </w:r>
      <w:r w:rsidR="00B24000"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l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oye</w:t>
      </w:r>
      <w:r w:rsidR="00B24000">
        <w:rPr>
          <w:rFonts w:ascii="Arial" w:eastAsia="Arial" w:hAnsi="Arial" w:cs="Arial"/>
          <w:b/>
          <w:color w:val="203367"/>
          <w:w w:val="102"/>
          <w:sz w:val="21"/>
          <w:szCs w:val="21"/>
        </w:rPr>
        <w:t>r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314757">
      <w:pPr>
        <w:spacing w:line="248" w:lineRule="auto"/>
        <w:ind w:left="809" w:right="78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2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subsequen</w:t>
      </w:r>
      <w:r w:rsidR="00B24000">
        <w:rPr>
          <w:rFonts w:ascii="Arial" w:eastAsia="Arial" w:hAnsi="Arial" w:cs="Arial"/>
          <w:spacing w:val="1"/>
          <w:sz w:val="21"/>
          <w:szCs w:val="21"/>
        </w:rPr>
        <w:t>tl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pany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ned.</w:t>
      </w:r>
    </w:p>
    <w:p w:rsidR="00D467E3" w:rsidRDefault="00D467E3">
      <w:pPr>
        <w:spacing w:before="19" w:line="240" w:lineRule="exact"/>
        <w:rPr>
          <w:sz w:val="24"/>
          <w:szCs w:val="24"/>
        </w:rPr>
      </w:pPr>
    </w:p>
    <w:p w:rsidR="00D467E3" w:rsidRDefault="00314757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2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2    </w:t>
      </w:r>
      <w:r w:rsidR="00B24000">
        <w:rPr>
          <w:rFonts w:ascii="Arial" w:eastAsia="Arial" w:hAnsi="Arial" w:cs="Arial"/>
          <w:spacing w:val="3"/>
          <w:sz w:val="21"/>
          <w:szCs w:val="21"/>
        </w:rPr>
        <w:t>B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1A78D7">
        <w:rPr>
          <w:rFonts w:ascii="Arial" w:eastAsia="Arial" w:hAnsi="Arial" w:cs="Arial"/>
          <w:spacing w:val="4"/>
          <w:sz w:val="21"/>
          <w:szCs w:val="21"/>
        </w:rPr>
        <w:t>making application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 xml:space="preserve">h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ou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3F0608">
        <w:rPr>
          <w:rFonts w:ascii="Arial" w:eastAsia="Arial" w:hAnsi="Arial" w:cs="Arial"/>
          <w:spacing w:val="3"/>
          <w:sz w:val="21"/>
          <w:szCs w:val="21"/>
        </w:rPr>
        <w:t xml:space="preserve">the </w:t>
      </w:r>
      <w:r w:rsidR="003F0608" w:rsidRPr="003F0608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Guidelines for a Full ID Pass</w:t>
      </w:r>
      <w:r w:rsidR="00B24000" w:rsidRPr="003F0608">
        <w:rPr>
          <w:rFonts w:ascii="Arial" w:eastAsia="Arial" w:hAnsi="Arial" w:cs="Arial"/>
          <w:color w:val="17365D" w:themeColor="text2" w:themeShade="BF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udes</w:t>
      </w:r>
      <w:r w:rsidR="00B2400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4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cove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9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heck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 xml:space="preserve">y  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0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 w:rsidP="001A78D7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 w:rsidR="001A78D7">
        <w:rPr>
          <w:rFonts w:ascii="Arial" w:eastAsia="Arial" w:hAnsi="Arial" w:cs="Arial"/>
          <w:sz w:val="21"/>
          <w:szCs w:val="21"/>
        </w:rPr>
        <w:t xml:space="preserve"> and </w:t>
      </w:r>
      <w:r w:rsidR="001A78D7" w:rsidRPr="005B1FC9">
        <w:rPr>
          <w:rFonts w:ascii="Arial" w:eastAsia="Arial" w:hAnsi="Arial" w:cs="Arial"/>
          <w:sz w:val="21"/>
          <w:szCs w:val="21"/>
        </w:rPr>
        <w:t xml:space="preserve">ASAT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 w:rsidR="001A78D7"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(i.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).</w:t>
      </w:r>
    </w:p>
    <w:p w:rsidR="003F0608" w:rsidRDefault="003F0608" w:rsidP="001A78D7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3F0608" w:rsidRDefault="003F0608" w:rsidP="001A78D7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Valid Fire Training Certificate</w:t>
      </w:r>
    </w:p>
    <w:p w:rsidR="003A1B77" w:rsidRDefault="003A1B77" w:rsidP="001A78D7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3F0608" w:rsidRDefault="004A1747" w:rsidP="001A78D7">
      <w:pPr>
        <w:ind w:left="809"/>
        <w:rPr>
          <w:rFonts w:ascii="Arial" w:eastAsia="Arial" w:hAnsi="Arial" w:cs="Arial"/>
          <w:sz w:val="21"/>
          <w:szCs w:val="21"/>
        </w:rPr>
      </w:pPr>
      <w:r w:rsidRPr="005B1FC9">
        <w:rPr>
          <w:rFonts w:ascii="Arial" w:eastAsia="Arial" w:hAnsi="Arial" w:cs="Arial"/>
          <w:spacing w:val="1"/>
          <w:w w:val="102"/>
          <w:sz w:val="21"/>
          <w:szCs w:val="21"/>
        </w:rPr>
        <w:t>All of t</w:t>
      </w:r>
      <w:r w:rsidR="001A78D7" w:rsidRPr="005B1FC9">
        <w:rPr>
          <w:rFonts w:ascii="Arial" w:eastAsia="Arial" w:hAnsi="Arial" w:cs="Arial"/>
          <w:spacing w:val="1"/>
          <w:w w:val="102"/>
          <w:sz w:val="21"/>
          <w:szCs w:val="21"/>
        </w:rPr>
        <w:t xml:space="preserve">he above </w:t>
      </w:r>
      <w:r w:rsidR="005B1FC9" w:rsidRPr="005B1FC9">
        <w:rPr>
          <w:rFonts w:ascii="Arial" w:eastAsia="Arial" w:hAnsi="Arial" w:cs="Arial"/>
          <w:spacing w:val="1"/>
          <w:w w:val="102"/>
          <w:sz w:val="21"/>
          <w:szCs w:val="21"/>
        </w:rPr>
        <w:t>to be</w:t>
      </w:r>
      <w:r w:rsidR="001A78D7" w:rsidRPr="005B1FC9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613D55" w:rsidRPr="005B1FC9">
        <w:rPr>
          <w:rFonts w:ascii="Arial" w:eastAsia="Arial" w:hAnsi="Arial" w:cs="Arial"/>
          <w:spacing w:val="1"/>
          <w:w w:val="102"/>
          <w:sz w:val="21"/>
          <w:szCs w:val="21"/>
        </w:rPr>
        <w:t>uploaded on</w:t>
      </w:r>
      <w:r w:rsidR="001A78D7" w:rsidRPr="005B1FC9">
        <w:rPr>
          <w:rFonts w:ascii="Arial" w:eastAsia="Arial" w:hAnsi="Arial" w:cs="Arial"/>
          <w:spacing w:val="1"/>
          <w:w w:val="102"/>
          <w:sz w:val="21"/>
          <w:szCs w:val="21"/>
        </w:rPr>
        <w:t>to ID Gateway.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>
      <w:pPr>
        <w:spacing w:line="252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  <w:sectPr w:rsidR="00D467E3">
          <w:pgSz w:w="11900" w:h="16840"/>
          <w:pgMar w:top="1420" w:right="1320" w:bottom="280" w:left="1340" w:header="0" w:footer="982" w:gutter="0"/>
          <w:cols w:space="720"/>
        </w:sect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2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3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pacing w:val="1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4A1747">
        <w:rPr>
          <w:rFonts w:ascii="Arial" w:eastAsia="Arial" w:hAnsi="Arial" w:cs="Arial"/>
          <w:spacing w:val="2"/>
          <w:sz w:val="21"/>
          <w:szCs w:val="21"/>
        </w:rPr>
        <w:t>s</w:t>
      </w:r>
      <w:r w:rsidR="001A78D7">
        <w:rPr>
          <w:rFonts w:ascii="Arial" w:eastAsia="Arial" w:hAnsi="Arial" w:cs="Arial"/>
          <w:sz w:val="21"/>
          <w:szCs w:val="21"/>
        </w:rPr>
        <w:tab/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1A78D7">
        <w:rPr>
          <w:rFonts w:ascii="Arial" w:eastAsia="Arial" w:hAnsi="Arial" w:cs="Arial"/>
          <w:sz w:val="21"/>
          <w:szCs w:val="21"/>
        </w:rPr>
        <w:t>d</w:t>
      </w:r>
      <w:r w:rsidR="001A78D7">
        <w:rPr>
          <w:rFonts w:ascii="Arial" w:eastAsia="Arial" w:hAnsi="Arial" w:cs="Arial"/>
          <w:sz w:val="21"/>
          <w:szCs w:val="21"/>
        </w:rPr>
        <w:tab/>
      </w:r>
      <w:r w:rsidR="004A1747">
        <w:rPr>
          <w:rFonts w:ascii="Arial" w:eastAsia="Arial" w:hAnsi="Arial" w:cs="Arial"/>
          <w:sz w:val="21"/>
          <w:szCs w:val="21"/>
        </w:rPr>
        <w:t>also be provided.</w:t>
      </w:r>
      <w:r w:rsidR="001A78D7">
        <w:rPr>
          <w:rFonts w:ascii="Arial" w:eastAsia="Arial" w:hAnsi="Arial" w:cs="Arial"/>
          <w:sz w:val="21"/>
          <w:szCs w:val="21"/>
        </w:rPr>
        <w:tab/>
      </w: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lastRenderedPageBreak/>
        <w:t>5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 xml:space="preserve">3 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4A1747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ng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g</w:t>
      </w:r>
      <w:r w:rsidR="00B24000"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mp</w:t>
      </w:r>
      <w:r w:rsidR="00B24000"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l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yer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>
      <w:pPr>
        <w:spacing w:line="251" w:lineRule="auto"/>
        <w:ind w:left="809" w:right="75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3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cease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 xml:space="preserve">u 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ake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p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4A1747">
        <w:rPr>
          <w:rFonts w:ascii="Arial" w:eastAsia="Arial" w:hAnsi="Arial" w:cs="Arial"/>
          <w:spacing w:val="2"/>
          <w:sz w:val="21"/>
          <w:szCs w:val="21"/>
        </w:rPr>
        <w:t>the ID Centre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y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ak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6" w:line="240" w:lineRule="exact"/>
        <w:rPr>
          <w:sz w:val="24"/>
          <w:szCs w:val="24"/>
        </w:rPr>
      </w:pPr>
    </w:p>
    <w:p w:rsidR="00D467E3" w:rsidRDefault="00314757">
      <w:pPr>
        <w:spacing w:line="248" w:lineRule="auto"/>
        <w:ind w:left="820" w:right="81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3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2   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B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ak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 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 xml:space="preserve">, 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 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 xml:space="preserve">w 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 xml:space="preserve">r  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 xml:space="preserve">t 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y 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 xml:space="preserve">h 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l  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ou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856D79">
        <w:rPr>
          <w:rFonts w:ascii="Arial" w:eastAsia="Arial" w:hAnsi="Arial" w:cs="Arial"/>
          <w:spacing w:val="3"/>
          <w:sz w:val="21"/>
          <w:szCs w:val="21"/>
        </w:rPr>
        <w:t xml:space="preserve">the </w:t>
      </w:r>
      <w:r w:rsidR="00856D79" w:rsidRPr="003F0608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Guidelines for a Full ID Pass</w:t>
      </w:r>
      <w:r w:rsidR="00856D79" w:rsidRPr="003F0608">
        <w:rPr>
          <w:rFonts w:ascii="Arial" w:eastAsia="Arial" w:hAnsi="Arial" w:cs="Arial"/>
          <w:color w:val="17365D" w:themeColor="text2" w:themeShade="BF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udes</w:t>
      </w:r>
      <w:r w:rsidR="00B2400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14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cove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9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heck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 xml:space="preserve">y  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</w:p>
    <w:p w:rsidR="00D467E3" w:rsidRDefault="00D467E3">
      <w:pPr>
        <w:spacing w:before="5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 w:rsidR="004A1747">
        <w:rPr>
          <w:rFonts w:ascii="Arial" w:eastAsia="Arial" w:hAnsi="Arial" w:cs="Arial"/>
          <w:sz w:val="21"/>
          <w:szCs w:val="21"/>
        </w:rPr>
        <w:t xml:space="preserve">/ </w:t>
      </w:r>
      <w:r w:rsidR="004A1747" w:rsidRPr="005B1FC9">
        <w:rPr>
          <w:rFonts w:ascii="Arial" w:eastAsia="Arial" w:hAnsi="Arial" w:cs="Arial"/>
          <w:sz w:val="21"/>
          <w:szCs w:val="21"/>
        </w:rPr>
        <w:t xml:space="preserve">ASAT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 w:rsidR="004A1747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D467E3" w:rsidRDefault="005B1FC9">
      <w:pPr>
        <w:spacing w:before="12"/>
        <w:ind w:left="1234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 w:rsidR="00856D79">
        <w:rPr>
          <w:rFonts w:ascii="Arial" w:eastAsia="Arial" w:hAnsi="Arial" w:cs="Arial"/>
          <w:spacing w:val="1"/>
          <w:sz w:val="21"/>
          <w:szCs w:val="21"/>
        </w:rPr>
        <w:t xml:space="preserve">i.e. </w:t>
      </w:r>
      <w:r w:rsidR="00B24000">
        <w:rPr>
          <w:rFonts w:ascii="Arial" w:eastAsia="Arial" w:hAnsi="Arial" w:cs="Arial"/>
          <w:spacing w:val="2"/>
          <w:sz w:val="21"/>
          <w:szCs w:val="21"/>
        </w:rPr>
        <w:t>da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5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).</w:t>
      </w:r>
    </w:p>
    <w:p w:rsidR="00856D79" w:rsidRDefault="00856D79">
      <w:pPr>
        <w:spacing w:before="12"/>
        <w:ind w:left="1234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856D79" w:rsidRDefault="00856D79" w:rsidP="00856D79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w w:val="135"/>
          <w:sz w:val="21"/>
          <w:szCs w:val="21"/>
        </w:rPr>
        <w:t xml:space="preserve">•   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Valid Fire Training Certificate</w:t>
      </w:r>
    </w:p>
    <w:p w:rsidR="00880869" w:rsidRDefault="00880869">
      <w:pPr>
        <w:spacing w:before="12"/>
        <w:ind w:left="1234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880869" w:rsidRDefault="00880869">
      <w:pPr>
        <w:spacing w:before="12"/>
        <w:ind w:left="1234"/>
        <w:rPr>
          <w:rFonts w:ascii="Arial" w:eastAsia="Arial" w:hAnsi="Arial" w:cs="Arial"/>
          <w:sz w:val="21"/>
          <w:szCs w:val="21"/>
        </w:rPr>
      </w:pPr>
      <w:r w:rsidRPr="005B1FC9">
        <w:rPr>
          <w:rFonts w:ascii="Arial" w:eastAsia="Arial" w:hAnsi="Arial" w:cs="Arial"/>
          <w:spacing w:val="1"/>
          <w:w w:val="102"/>
          <w:sz w:val="21"/>
          <w:szCs w:val="21"/>
        </w:rPr>
        <w:t xml:space="preserve">All of the above </w:t>
      </w:r>
      <w:r w:rsidR="005B1FC9">
        <w:rPr>
          <w:rFonts w:ascii="Arial" w:eastAsia="Arial" w:hAnsi="Arial" w:cs="Arial"/>
          <w:spacing w:val="1"/>
          <w:w w:val="102"/>
          <w:sz w:val="21"/>
          <w:szCs w:val="21"/>
        </w:rPr>
        <w:t>to be</w:t>
      </w:r>
      <w:r w:rsidRPr="005B1FC9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613D55" w:rsidRPr="005B1FC9">
        <w:rPr>
          <w:rFonts w:ascii="Arial" w:eastAsia="Arial" w:hAnsi="Arial" w:cs="Arial"/>
          <w:spacing w:val="1"/>
          <w:w w:val="102"/>
          <w:sz w:val="21"/>
          <w:szCs w:val="21"/>
        </w:rPr>
        <w:t>uploaded on</w:t>
      </w:r>
      <w:r w:rsidRPr="005B1FC9">
        <w:rPr>
          <w:rFonts w:ascii="Arial" w:eastAsia="Arial" w:hAnsi="Arial" w:cs="Arial"/>
          <w:spacing w:val="1"/>
          <w:w w:val="102"/>
          <w:sz w:val="21"/>
          <w:szCs w:val="21"/>
        </w:rPr>
        <w:t>to ID Gateway.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>
      <w:pPr>
        <w:spacing w:line="252" w:lineRule="auto"/>
        <w:ind w:left="809" w:right="75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3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3  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n,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sponso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ou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kno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314757">
      <w:pPr>
        <w:spacing w:line="252" w:lineRule="auto"/>
        <w:ind w:left="809" w:right="75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3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4  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s  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pacing w:val="2"/>
          <w:sz w:val="21"/>
          <w:szCs w:val="21"/>
        </w:rPr>
        <w:t>ans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rri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pan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unde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ans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3"/>
          <w:sz w:val="21"/>
          <w:szCs w:val="21"/>
        </w:rPr>
        <w:t>U</w:t>
      </w:r>
      <w:r w:rsidR="00B24000">
        <w:rPr>
          <w:rFonts w:ascii="Arial" w:eastAsia="Arial" w:hAnsi="Arial" w:cs="Arial"/>
          <w:spacing w:val="2"/>
          <w:sz w:val="21"/>
          <w:szCs w:val="21"/>
        </w:rPr>
        <w:t>nde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ak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ng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ec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Em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egu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198</w:t>
      </w:r>
      <w:r w:rsidR="00B24000">
        <w:rPr>
          <w:rFonts w:ascii="Arial" w:eastAsia="Arial" w:hAnsi="Arial" w:cs="Arial"/>
          <w:sz w:val="21"/>
          <w:szCs w:val="21"/>
        </w:rPr>
        <w:t>1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 w:rsidRPr="00856D79">
        <w:rPr>
          <w:rFonts w:ascii="Arial" w:eastAsia="Arial" w:hAnsi="Arial" w:cs="Arial"/>
          <w:b/>
          <w:spacing w:val="1"/>
          <w:sz w:val="21"/>
          <w:szCs w:val="21"/>
        </w:rPr>
        <w:t>(</w:t>
      </w:r>
      <w:r w:rsidR="00B24000" w:rsidRPr="00856D79">
        <w:rPr>
          <w:rFonts w:ascii="Arial" w:eastAsia="Arial" w:hAnsi="Arial" w:cs="Arial"/>
          <w:b/>
          <w:spacing w:val="3"/>
          <w:sz w:val="21"/>
          <w:szCs w:val="21"/>
        </w:rPr>
        <w:t>TUPE</w:t>
      </w:r>
      <w:r w:rsidR="00B24000" w:rsidRPr="00856D79">
        <w:rPr>
          <w:rFonts w:ascii="Arial" w:eastAsia="Arial" w:hAnsi="Arial" w:cs="Arial"/>
          <w:b/>
          <w:spacing w:val="1"/>
          <w:sz w:val="21"/>
          <w:szCs w:val="21"/>
        </w:rPr>
        <w:t>)</w:t>
      </w:r>
      <w:r w:rsidR="00B24000" w:rsidRPr="00856D79">
        <w:rPr>
          <w:rFonts w:ascii="Arial" w:eastAsia="Arial" w:hAnsi="Arial" w:cs="Arial"/>
          <w:b/>
          <w:sz w:val="21"/>
          <w:szCs w:val="21"/>
        </w:rPr>
        <w:t>,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nee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sub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itt</w:t>
      </w:r>
      <w:r w:rsidR="00B24000">
        <w:rPr>
          <w:rFonts w:ascii="Arial" w:eastAsia="Arial" w:hAnsi="Arial" w:cs="Arial"/>
          <w:spacing w:val="2"/>
          <w:sz w:val="21"/>
          <w:szCs w:val="21"/>
        </w:rPr>
        <w:t>ed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 xml:space="preserve">ith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ac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pacing w:val="2"/>
          <w:sz w:val="21"/>
          <w:szCs w:val="21"/>
        </w:rPr>
        <w:t>ans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rri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oyees</w:t>
      </w:r>
      <w:r w:rsidR="00B24000">
        <w:rPr>
          <w:rFonts w:ascii="Arial" w:eastAsia="Arial" w:hAnsi="Arial" w:cs="Arial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ep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ace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ent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ssue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z w:val="21"/>
          <w:szCs w:val="21"/>
        </w:rPr>
        <w:t>p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exp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eco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check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ned.</w:t>
      </w:r>
    </w:p>
    <w:p w:rsidR="00D467E3" w:rsidRDefault="00D467E3">
      <w:pPr>
        <w:spacing w:before="5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 xml:space="preserve">4 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8C151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ng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g</w:t>
      </w:r>
      <w:r w:rsidR="00B24000"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a</w:t>
      </w:r>
      <w:r w:rsidR="00B24000">
        <w:rPr>
          <w:rFonts w:ascii="Arial" w:eastAsia="Arial" w:hAnsi="Arial" w:cs="Arial"/>
          <w:b/>
          <w:color w:val="203367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b/>
          <w:color w:val="203367"/>
          <w:spacing w:val="4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b/>
          <w:color w:val="203367"/>
          <w:w w:val="102"/>
          <w:sz w:val="21"/>
          <w:szCs w:val="21"/>
        </w:rPr>
        <w:t>e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 w:rsidP="008C1510">
      <w:pPr>
        <w:spacing w:line="251" w:lineRule="auto"/>
        <w:ind w:left="809" w:right="76" w:hanging="709"/>
        <w:jc w:val="both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ace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accep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ab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sub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itt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 xml:space="preserve">.  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ava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ab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ov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ded </w:t>
      </w:r>
      <w:r w:rsidR="00B24000">
        <w:rPr>
          <w:rFonts w:ascii="Arial" w:eastAsia="Arial" w:hAnsi="Arial" w:cs="Arial"/>
          <w:spacing w:val="1"/>
          <w:sz w:val="21"/>
          <w:szCs w:val="21"/>
        </w:rPr>
        <w:t>(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docu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accep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):</w:t>
      </w:r>
    </w:p>
    <w:p w:rsidR="00A96483" w:rsidRDefault="00A96483" w:rsidP="008C1510">
      <w:pPr>
        <w:spacing w:line="251" w:lineRule="auto"/>
        <w:ind w:left="809" w:right="76" w:hanging="709"/>
        <w:jc w:val="both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8C1510" w:rsidRDefault="00A96483" w:rsidP="008C1510">
      <w:pPr>
        <w:spacing w:line="251" w:lineRule="auto"/>
        <w:ind w:left="809" w:right="76" w:hanging="709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sz w:val="24"/>
          <w:szCs w:val="24"/>
        </w:rPr>
        <w:t xml:space="preserve">5.4.2   </w:t>
      </w:r>
      <w:r>
        <w:rPr>
          <w:rFonts w:ascii="Arial" w:eastAsia="Arial" w:hAnsi="Arial" w:cs="Arial"/>
          <w:w w:val="103"/>
          <w:sz w:val="21"/>
          <w:szCs w:val="21"/>
        </w:rPr>
        <w:t>Change of name Deed.</w:t>
      </w:r>
    </w:p>
    <w:p w:rsidR="00A96483" w:rsidRDefault="00A96483" w:rsidP="008C1510">
      <w:pPr>
        <w:spacing w:line="251" w:lineRule="auto"/>
        <w:ind w:left="809" w:right="76" w:hanging="709"/>
        <w:jc w:val="both"/>
        <w:rPr>
          <w:sz w:val="24"/>
          <w:szCs w:val="24"/>
        </w:rPr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A96483">
        <w:rPr>
          <w:rFonts w:ascii="Arial" w:eastAsia="Arial" w:hAnsi="Arial" w:cs="Arial"/>
          <w:sz w:val="21"/>
          <w:szCs w:val="21"/>
        </w:rPr>
        <w:t>3</w:t>
      </w:r>
      <w:r w:rsidR="00B24000">
        <w:rPr>
          <w:rFonts w:ascii="Arial" w:eastAsia="Arial" w:hAnsi="Arial" w:cs="Arial"/>
          <w:sz w:val="21"/>
          <w:szCs w:val="21"/>
        </w:rPr>
        <w:t xml:space="preserve">   </w:t>
      </w:r>
      <w:r w:rsidR="000E1E05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rri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peop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rri</w:t>
      </w:r>
      <w:r w:rsidR="00B24000">
        <w:rPr>
          <w:rFonts w:ascii="Arial" w:eastAsia="Arial" w:hAnsi="Arial" w:cs="Arial"/>
          <w:spacing w:val="2"/>
          <w:sz w:val="21"/>
          <w:szCs w:val="21"/>
        </w:rPr>
        <w:t>ag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A96483">
        <w:rPr>
          <w:rFonts w:ascii="Arial" w:eastAsia="Arial" w:hAnsi="Arial" w:cs="Arial"/>
          <w:sz w:val="21"/>
          <w:szCs w:val="21"/>
        </w:rPr>
        <w:t>4</w:t>
      </w:r>
      <w:r w:rsidR="00B24000">
        <w:rPr>
          <w:rFonts w:ascii="Arial" w:eastAsia="Arial" w:hAnsi="Arial" w:cs="Arial"/>
          <w:sz w:val="21"/>
          <w:szCs w:val="21"/>
        </w:rPr>
        <w:t xml:space="preserve">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0E1E05">
        <w:rPr>
          <w:rFonts w:ascii="Arial" w:eastAsia="Arial" w:hAnsi="Arial" w:cs="Arial"/>
          <w:spacing w:val="9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p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314757" w:rsidP="008C1510">
      <w:pPr>
        <w:ind w:left="100"/>
        <w:rPr>
          <w:sz w:val="26"/>
          <w:szCs w:val="26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A96483">
        <w:rPr>
          <w:rFonts w:ascii="Arial" w:eastAsia="Arial" w:hAnsi="Arial" w:cs="Arial"/>
          <w:sz w:val="21"/>
          <w:szCs w:val="21"/>
        </w:rPr>
        <w:t>5</w:t>
      </w:r>
      <w:r w:rsidR="00B24000">
        <w:rPr>
          <w:rFonts w:ascii="Arial" w:eastAsia="Arial" w:hAnsi="Arial" w:cs="Arial"/>
          <w:sz w:val="21"/>
          <w:szCs w:val="21"/>
        </w:rPr>
        <w:t xml:space="preserve">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gon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bac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rri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0E1E05">
        <w:rPr>
          <w:rFonts w:ascii="Arial" w:eastAsia="Arial" w:hAnsi="Arial" w:cs="Arial"/>
          <w:spacing w:val="3"/>
          <w:sz w:val="21"/>
          <w:szCs w:val="21"/>
        </w:rPr>
        <w:t>require</w:t>
      </w:r>
      <w:r w:rsidR="00B2400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B24000" w:rsidP="00613D55">
      <w:pPr>
        <w:ind w:left="809"/>
        <w:rPr>
          <w:sz w:val="26"/>
          <w:szCs w:val="26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sz w:val="21"/>
          <w:szCs w:val="21"/>
        </w:rPr>
        <w:tab/>
      </w:r>
    </w:p>
    <w:p w:rsidR="00D467E3" w:rsidRDefault="00B24000" w:rsidP="008C1510">
      <w:pPr>
        <w:ind w:left="809"/>
        <w:rPr>
          <w:sz w:val="26"/>
          <w:szCs w:val="26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and</w:t>
      </w:r>
    </w:p>
    <w:p w:rsidR="00D467E3" w:rsidRDefault="00B24000">
      <w:pPr>
        <w:ind w:left="809"/>
        <w:rPr>
          <w:rFonts w:ascii="Arial" w:eastAsia="Arial" w:hAnsi="Arial" w:cs="Arial"/>
          <w:w w:val="103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A96483" w:rsidRDefault="00A96483">
      <w:pPr>
        <w:ind w:left="809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 xml:space="preserve">       </w:t>
      </w:r>
    </w:p>
    <w:p w:rsidR="008C1510" w:rsidRDefault="008C1510">
      <w:pPr>
        <w:ind w:left="809"/>
        <w:rPr>
          <w:rFonts w:ascii="Arial" w:eastAsia="Arial" w:hAnsi="Arial" w:cs="Arial"/>
          <w:w w:val="103"/>
          <w:sz w:val="21"/>
          <w:szCs w:val="21"/>
        </w:rPr>
      </w:pPr>
    </w:p>
    <w:p w:rsidR="008C1510" w:rsidRDefault="008C1510">
      <w:pPr>
        <w:ind w:left="809"/>
        <w:rPr>
          <w:rFonts w:ascii="Arial" w:eastAsia="Arial" w:hAnsi="Arial" w:cs="Arial"/>
          <w:sz w:val="21"/>
          <w:szCs w:val="21"/>
        </w:rPr>
        <w:sectPr w:rsidR="008C1510">
          <w:pgSz w:w="11900" w:h="16840"/>
          <w:pgMar w:top="1580" w:right="1320" w:bottom="280" w:left="1340" w:header="0" w:footer="982" w:gutter="0"/>
          <w:cols w:space="720"/>
        </w:sectPr>
      </w:pPr>
      <w:r w:rsidRPr="005B1FC9">
        <w:rPr>
          <w:rFonts w:ascii="Arial" w:eastAsia="Arial" w:hAnsi="Arial" w:cs="Arial"/>
          <w:w w:val="103"/>
          <w:sz w:val="21"/>
          <w:szCs w:val="21"/>
        </w:rPr>
        <w:t xml:space="preserve">All of the above </w:t>
      </w:r>
      <w:r w:rsidR="005B1FC9" w:rsidRPr="005B1FC9">
        <w:rPr>
          <w:rFonts w:ascii="Arial" w:eastAsia="Arial" w:hAnsi="Arial" w:cs="Arial"/>
          <w:w w:val="103"/>
          <w:sz w:val="21"/>
          <w:szCs w:val="21"/>
        </w:rPr>
        <w:t>to be</w:t>
      </w:r>
      <w:r w:rsidRPr="005B1FC9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613D55" w:rsidRPr="005B1FC9">
        <w:rPr>
          <w:rFonts w:ascii="Arial" w:eastAsia="Arial" w:hAnsi="Arial" w:cs="Arial"/>
          <w:w w:val="103"/>
          <w:sz w:val="21"/>
          <w:szCs w:val="21"/>
        </w:rPr>
        <w:t>uploaded on</w:t>
      </w:r>
      <w:r w:rsidRPr="005B1FC9">
        <w:rPr>
          <w:rFonts w:ascii="Arial" w:eastAsia="Arial" w:hAnsi="Arial" w:cs="Arial"/>
          <w:w w:val="103"/>
          <w:sz w:val="21"/>
          <w:szCs w:val="21"/>
        </w:rPr>
        <w:t>to ID Gateway</w:t>
      </w:r>
      <w:r w:rsidR="005B1FC9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314757">
      <w:pPr>
        <w:spacing w:before="76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lastRenderedPageBreak/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A96483">
        <w:rPr>
          <w:rFonts w:ascii="Arial" w:eastAsia="Arial" w:hAnsi="Arial" w:cs="Arial"/>
          <w:sz w:val="21"/>
          <w:szCs w:val="21"/>
        </w:rPr>
        <w:t>6</w:t>
      </w:r>
      <w:r w:rsidR="00B24000">
        <w:rPr>
          <w:rFonts w:ascii="Arial" w:eastAsia="Arial" w:hAnsi="Arial" w:cs="Arial"/>
          <w:sz w:val="21"/>
          <w:szCs w:val="21"/>
        </w:rPr>
        <w:t xml:space="preserve">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Fo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du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gende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0E1E05">
        <w:rPr>
          <w:rFonts w:ascii="Arial" w:eastAsia="Arial" w:hAnsi="Arial" w:cs="Arial"/>
          <w:spacing w:val="2"/>
          <w:sz w:val="21"/>
          <w:szCs w:val="21"/>
        </w:rPr>
        <w:t>require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 w:rsidRPr="008C1510">
        <w:rPr>
          <w:rFonts w:ascii="Arial" w:eastAsia="Arial" w:hAnsi="Arial" w:cs="Arial"/>
          <w:b/>
          <w:spacing w:val="2"/>
          <w:sz w:val="21"/>
          <w:szCs w:val="21"/>
        </w:rPr>
        <w:t>on</w:t>
      </w:r>
      <w:r w:rsidR="00B24000" w:rsidRPr="008C1510">
        <w:rPr>
          <w:rFonts w:ascii="Arial" w:eastAsia="Arial" w:hAnsi="Arial" w:cs="Arial"/>
          <w:b/>
          <w:sz w:val="21"/>
          <w:szCs w:val="21"/>
        </w:rPr>
        <w:t>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ng:</w:t>
      </w:r>
    </w:p>
    <w:p w:rsidR="00D467E3" w:rsidRDefault="00D467E3">
      <w:pPr>
        <w:spacing w:before="17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2" w:lineRule="auto"/>
        <w:ind w:left="1234" w:right="78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psycho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 w:rsidR="008C1510"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gende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dyspho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ll)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D467E3" w:rsidRDefault="00D467E3">
      <w:pPr>
        <w:spacing w:before="5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ecogn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w w:val="103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8C1510" w:rsidRDefault="008C1510">
      <w:pPr>
        <w:ind w:left="809"/>
        <w:rPr>
          <w:rFonts w:ascii="Arial" w:eastAsia="Arial" w:hAnsi="Arial" w:cs="Arial"/>
          <w:w w:val="103"/>
          <w:sz w:val="21"/>
          <w:szCs w:val="21"/>
        </w:rPr>
      </w:pPr>
    </w:p>
    <w:p w:rsidR="008C1510" w:rsidRDefault="008C1510">
      <w:pPr>
        <w:ind w:left="809"/>
        <w:rPr>
          <w:rFonts w:ascii="Arial" w:eastAsia="Arial" w:hAnsi="Arial" w:cs="Arial"/>
          <w:sz w:val="21"/>
          <w:szCs w:val="21"/>
        </w:rPr>
      </w:pPr>
      <w:r w:rsidRPr="00A50F3E">
        <w:rPr>
          <w:rFonts w:ascii="Arial" w:eastAsia="Arial" w:hAnsi="Arial" w:cs="Arial"/>
          <w:w w:val="103"/>
          <w:sz w:val="21"/>
          <w:szCs w:val="21"/>
        </w:rPr>
        <w:t xml:space="preserve">One of the above </w:t>
      </w:r>
      <w:r w:rsidR="00A50F3E" w:rsidRPr="00A50F3E">
        <w:rPr>
          <w:rFonts w:ascii="Arial" w:eastAsia="Arial" w:hAnsi="Arial" w:cs="Arial"/>
          <w:w w:val="103"/>
          <w:sz w:val="21"/>
          <w:szCs w:val="21"/>
        </w:rPr>
        <w:t>to be</w:t>
      </w:r>
      <w:r w:rsidRPr="00A50F3E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613D55" w:rsidRPr="00A50F3E">
        <w:rPr>
          <w:rFonts w:ascii="Arial" w:eastAsia="Arial" w:hAnsi="Arial" w:cs="Arial"/>
          <w:w w:val="103"/>
          <w:sz w:val="21"/>
          <w:szCs w:val="21"/>
        </w:rPr>
        <w:t>uploaded on</w:t>
      </w:r>
      <w:r w:rsidRPr="00A50F3E">
        <w:rPr>
          <w:rFonts w:ascii="Arial" w:eastAsia="Arial" w:hAnsi="Arial" w:cs="Arial"/>
          <w:w w:val="103"/>
          <w:sz w:val="21"/>
          <w:szCs w:val="21"/>
        </w:rPr>
        <w:t>to ID Gateway.</w:t>
      </w:r>
    </w:p>
    <w:p w:rsidR="00D467E3" w:rsidRDefault="00D467E3">
      <w:pPr>
        <w:spacing w:before="2" w:line="260" w:lineRule="exact"/>
        <w:rPr>
          <w:sz w:val="26"/>
          <w:szCs w:val="26"/>
        </w:rPr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A96483">
        <w:rPr>
          <w:rFonts w:ascii="Arial" w:eastAsia="Arial" w:hAnsi="Arial" w:cs="Arial"/>
          <w:sz w:val="21"/>
          <w:szCs w:val="21"/>
        </w:rPr>
        <w:t>7</w:t>
      </w:r>
      <w:r w:rsidR="00B24000">
        <w:rPr>
          <w:rFonts w:ascii="Arial" w:eastAsia="Arial" w:hAnsi="Arial" w:cs="Arial"/>
          <w:sz w:val="21"/>
          <w:szCs w:val="21"/>
        </w:rPr>
        <w:t xml:space="preserve">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cases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deed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7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>5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8C1510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R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u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g</w:t>
      </w:r>
      <w:r w:rsidR="00B24000"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p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asse</w:t>
      </w:r>
      <w:r w:rsidR="00B24000">
        <w:rPr>
          <w:rFonts w:ascii="Arial" w:eastAsia="Arial" w:hAnsi="Arial" w:cs="Arial"/>
          <w:b/>
          <w:color w:val="203367"/>
          <w:w w:val="102"/>
          <w:sz w:val="21"/>
          <w:szCs w:val="21"/>
        </w:rPr>
        <w:t>s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793A1A" w:rsidRPr="00A50F3E">
        <w:rPr>
          <w:rFonts w:ascii="Arial" w:eastAsia="Arial" w:hAnsi="Arial" w:cs="Arial"/>
          <w:spacing w:val="9"/>
          <w:sz w:val="21"/>
          <w:szCs w:val="21"/>
        </w:rPr>
        <w:t>Full</w:t>
      </w:r>
      <w:r w:rsidR="00793A1A">
        <w:rPr>
          <w:rFonts w:ascii="Arial" w:eastAsia="Arial" w:hAnsi="Arial" w:cs="Arial"/>
          <w:spacing w:val="9"/>
          <w:sz w:val="21"/>
          <w:szCs w:val="21"/>
        </w:rPr>
        <w:t xml:space="preserve"> ID Passes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2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>t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oye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7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ven*</w:t>
      </w:r>
    </w:p>
    <w:p w:rsidR="00D467E3" w:rsidRDefault="00D467E3">
      <w:pPr>
        <w:spacing w:before="5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exp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8C1510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cance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>
        <w:rPr>
          <w:rFonts w:ascii="Arial" w:eastAsia="Arial" w:hAnsi="Arial" w:cs="Arial"/>
          <w:w w:val="103"/>
          <w:sz w:val="21"/>
          <w:szCs w:val="21"/>
        </w:rPr>
        <w:t>.</w:t>
      </w:r>
      <w:r w:rsidR="008C1510">
        <w:rPr>
          <w:rFonts w:ascii="Arial" w:eastAsia="Arial" w:hAnsi="Arial" w:cs="Arial"/>
          <w:w w:val="103"/>
          <w:sz w:val="21"/>
          <w:szCs w:val="21"/>
        </w:rPr>
        <w:t xml:space="preserve">       </w:t>
      </w:r>
    </w:p>
    <w:p w:rsidR="00D467E3" w:rsidRDefault="00D467E3">
      <w:pPr>
        <w:spacing w:before="2" w:line="260" w:lineRule="exact"/>
        <w:rPr>
          <w:sz w:val="26"/>
          <w:szCs w:val="26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*sub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106D69"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2"/>
          <w:sz w:val="21"/>
          <w:szCs w:val="21"/>
        </w:rPr>
        <w:t>4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314757">
      <w:pPr>
        <w:spacing w:line="248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2   </w:t>
      </w:r>
      <w:r w:rsidR="00656363" w:rsidRPr="00A50F3E">
        <w:rPr>
          <w:rFonts w:ascii="Arial" w:eastAsia="Arial" w:hAnsi="Arial" w:cs="Arial"/>
          <w:sz w:val="21"/>
          <w:szCs w:val="21"/>
        </w:rPr>
        <w:t>Full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6</w:t>
      </w:r>
      <w:r w:rsidR="00B24000">
        <w:rPr>
          <w:rFonts w:ascii="Arial" w:eastAsia="Arial" w:hAnsi="Arial" w:cs="Arial"/>
          <w:sz w:val="21"/>
          <w:szCs w:val="21"/>
        </w:rPr>
        <w:t>0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days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o </w:t>
      </w:r>
      <w:r w:rsidR="00613D55">
        <w:rPr>
          <w:rFonts w:ascii="Arial" w:eastAsia="Arial" w:hAnsi="Arial" w:cs="Arial"/>
          <w:spacing w:val="3"/>
          <w:sz w:val="21"/>
          <w:szCs w:val="21"/>
        </w:rPr>
        <w:t>may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pena</w:t>
      </w:r>
      <w:r w:rsidR="00B24000">
        <w:rPr>
          <w:rFonts w:ascii="Arial" w:eastAsia="Arial" w:hAnsi="Arial" w:cs="Arial"/>
          <w:spacing w:val="1"/>
          <w:sz w:val="21"/>
          <w:szCs w:val="21"/>
        </w:rPr>
        <w:t>lt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pany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9" w:line="240" w:lineRule="exact"/>
        <w:rPr>
          <w:sz w:val="24"/>
          <w:szCs w:val="24"/>
        </w:rPr>
      </w:pPr>
    </w:p>
    <w:p w:rsidR="00D467E3" w:rsidRDefault="00314757">
      <w:pPr>
        <w:spacing w:line="248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3    </w:t>
      </w:r>
      <w:r w:rsidR="00B24000">
        <w:rPr>
          <w:rFonts w:ascii="Arial" w:eastAsia="Arial" w:hAnsi="Arial" w:cs="Arial"/>
          <w:spacing w:val="3"/>
          <w:sz w:val="21"/>
          <w:szCs w:val="21"/>
        </w:rPr>
        <w:t>Y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ensu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0141AE">
        <w:rPr>
          <w:rFonts w:ascii="Arial" w:eastAsia="Arial" w:hAnsi="Arial" w:cs="Arial"/>
          <w:spacing w:val="9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esco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3"/>
          <w:sz w:val="21"/>
          <w:szCs w:val="21"/>
        </w:rPr>
        <w:t>t</w:t>
      </w:r>
      <w:r w:rsidR="00656363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656363" w:rsidRPr="00A50F3E">
        <w:rPr>
          <w:rFonts w:ascii="Arial" w:eastAsia="Arial" w:hAnsi="Arial" w:cs="Arial"/>
          <w:w w:val="103"/>
          <w:sz w:val="21"/>
          <w:szCs w:val="21"/>
        </w:rPr>
        <w:t>to the sponsoring company</w:t>
      </w:r>
      <w:r w:rsidR="00656363">
        <w:rPr>
          <w:rFonts w:ascii="Arial" w:eastAsia="Arial" w:hAnsi="Arial" w:cs="Arial"/>
          <w:w w:val="103"/>
          <w:sz w:val="21"/>
          <w:szCs w:val="21"/>
        </w:rPr>
        <w:t xml:space="preserve"> for cancellation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onge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 w:rsidR="00B24000" w:rsidRPr="00A50F3E">
        <w:rPr>
          <w:rFonts w:ascii="Arial" w:eastAsia="Arial" w:hAnsi="Arial" w:cs="Arial"/>
          <w:w w:val="103"/>
          <w:sz w:val="21"/>
          <w:szCs w:val="21"/>
        </w:rPr>
        <w:t>.</w:t>
      </w:r>
      <w:r w:rsidR="000E1E05" w:rsidRPr="00A50F3E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9614DF" w:rsidRPr="00A50F3E">
        <w:rPr>
          <w:rFonts w:ascii="Arial" w:eastAsia="Arial" w:hAnsi="Arial" w:cs="Arial"/>
          <w:w w:val="103"/>
          <w:sz w:val="21"/>
          <w:szCs w:val="21"/>
        </w:rPr>
        <w:t>ID Centre’s</w:t>
      </w:r>
      <w:r w:rsidR="000E1E05" w:rsidRPr="00A50F3E">
        <w:rPr>
          <w:rFonts w:ascii="Arial" w:eastAsia="Arial" w:hAnsi="Arial" w:cs="Arial"/>
          <w:w w:val="103"/>
          <w:sz w:val="21"/>
          <w:szCs w:val="21"/>
        </w:rPr>
        <w:t xml:space="preserve"> will audit this process.</w:t>
      </w:r>
    </w:p>
    <w:p w:rsidR="00D467E3" w:rsidRDefault="00D467E3">
      <w:pPr>
        <w:spacing w:before="19" w:line="240" w:lineRule="exact"/>
        <w:rPr>
          <w:sz w:val="24"/>
          <w:szCs w:val="24"/>
        </w:rPr>
      </w:pPr>
    </w:p>
    <w:p w:rsidR="00D467E3" w:rsidRDefault="00314757">
      <w:pPr>
        <w:spacing w:line="251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4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you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pacing w:val="2"/>
          <w:sz w:val="21"/>
          <w:szCs w:val="21"/>
        </w:rPr>
        <w:t>ac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you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,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hav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od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2"/>
          <w:sz w:val="21"/>
          <w:szCs w:val="21"/>
        </w:rPr>
        <w:t>F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m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ende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unpa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eave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eave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eak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sabba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, 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r  </w:t>
      </w:r>
      <w:r w:rsidR="00B24000">
        <w:rPr>
          <w:rFonts w:ascii="Arial" w:eastAsia="Arial" w:hAnsi="Arial" w:cs="Arial"/>
          <w:spacing w:val="2"/>
          <w:sz w:val="21"/>
          <w:szCs w:val="21"/>
        </w:rPr>
        <w:t>seasona</w:t>
      </w:r>
      <w:r w:rsidR="00B24000">
        <w:rPr>
          <w:rFonts w:ascii="Arial" w:eastAsia="Arial" w:hAnsi="Arial" w:cs="Arial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orke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r  </w:t>
      </w:r>
      <w:r w:rsidR="00B24000">
        <w:rPr>
          <w:rFonts w:ascii="Arial" w:eastAsia="Arial" w:hAnsi="Arial" w:cs="Arial"/>
          <w:spacing w:val="2"/>
          <w:sz w:val="21"/>
          <w:szCs w:val="21"/>
        </w:rPr>
        <w:t>agenc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hou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ass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gn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 xml:space="preserve">In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cases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5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80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0141AE" w:rsidRPr="00A50F3E">
        <w:rPr>
          <w:rFonts w:ascii="Arial" w:eastAsia="Arial" w:hAnsi="Arial" w:cs="Arial"/>
          <w:spacing w:val="17"/>
          <w:sz w:val="21"/>
          <w:szCs w:val="21"/>
        </w:rPr>
        <w:t>Security</w:t>
      </w:r>
      <w:r w:rsidR="000141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ence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5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and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9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6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6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5" w:line="100" w:lineRule="exact"/>
        <w:rPr>
          <w:sz w:val="10"/>
          <w:szCs w:val="10"/>
        </w:rPr>
      </w:pPr>
    </w:p>
    <w:p w:rsidR="009614DF" w:rsidRDefault="009614DF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9614DF" w:rsidRDefault="009614DF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9614DF" w:rsidRDefault="009614DF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D467E3" w:rsidRDefault="00B24000" w:rsidP="009614DF">
      <w:pPr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6 </w:t>
      </w:r>
      <w:r w:rsidR="00E75352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uspens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ns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33"/>
          <w:sz w:val="21"/>
          <w:szCs w:val="21"/>
        </w:rPr>
        <w:t xml:space="preserve"> </w:t>
      </w:r>
      <w:r w:rsidR="009614DF">
        <w:rPr>
          <w:rFonts w:ascii="Arial" w:eastAsia="Arial" w:hAnsi="Arial" w:cs="Arial"/>
          <w:b/>
          <w:color w:val="203367"/>
          <w:spacing w:val="33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f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rpor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pas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s</w:t>
      </w:r>
    </w:p>
    <w:p w:rsidR="009614DF" w:rsidRDefault="009614DF" w:rsidP="009614DF">
      <w:pPr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</w:p>
    <w:p w:rsidR="009614DF" w:rsidRDefault="009614DF" w:rsidP="009614DF">
      <w:pPr>
        <w:ind w:left="100"/>
        <w:rPr>
          <w:sz w:val="13"/>
          <w:szCs w:val="13"/>
        </w:rPr>
      </w:pPr>
    </w:p>
    <w:p w:rsidR="009614DF" w:rsidRDefault="009614DF" w:rsidP="009614DF">
      <w:pPr>
        <w:ind w:left="100"/>
        <w:rPr>
          <w:sz w:val="13"/>
          <w:szCs w:val="13"/>
        </w:rPr>
      </w:pPr>
    </w:p>
    <w:p w:rsidR="00D467E3" w:rsidRDefault="00B24000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CPSR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suspende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(“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ked</w:t>
      </w:r>
      <w:r>
        <w:rPr>
          <w:rFonts w:ascii="Arial" w:eastAsia="Arial" w:hAnsi="Arial" w:cs="Arial"/>
          <w:spacing w:val="1"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sys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CP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 xml:space="preserve">RA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(“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ked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”)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B24000">
      <w:pPr>
        <w:spacing w:line="252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793A1A">
        <w:rPr>
          <w:rFonts w:ascii="Arial" w:eastAsia="Arial" w:hAnsi="Arial" w:cs="Arial"/>
          <w:spacing w:val="3"/>
          <w:sz w:val="21"/>
          <w:szCs w:val="21"/>
        </w:rPr>
        <w:t xml:space="preserve">send </w:t>
      </w:r>
      <w:r w:rsidR="00793A1A" w:rsidRPr="00A50F3E">
        <w:rPr>
          <w:rFonts w:ascii="Arial" w:eastAsia="Arial" w:hAnsi="Arial" w:cs="Arial"/>
          <w:spacing w:val="3"/>
          <w:sz w:val="21"/>
          <w:szCs w:val="21"/>
        </w:rPr>
        <w:t>automated reports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CPSRA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cance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 a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E75352"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pass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 w:rsidR="00A96483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ked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B24000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d</w:t>
      </w:r>
      <w:r w:rsidR="007F57BD">
        <w:rPr>
          <w:rFonts w:ascii="Arial" w:eastAsia="Arial" w:hAnsi="Arial" w:cs="Arial"/>
          <w:sz w:val="21"/>
          <w:szCs w:val="21"/>
        </w:rPr>
        <w:t xml:space="preserve"> </w:t>
      </w:r>
      <w:r w:rsidR="007F57BD" w:rsidRPr="00A50F3E">
        <w:rPr>
          <w:rFonts w:ascii="Arial" w:eastAsia="Arial" w:hAnsi="Arial" w:cs="Arial"/>
          <w:sz w:val="21"/>
          <w:szCs w:val="21"/>
        </w:rPr>
        <w:t xml:space="preserve">on receipt of the application </w:t>
      </w:r>
      <w:r w:rsidR="00A96483">
        <w:rPr>
          <w:rFonts w:ascii="Arial" w:eastAsia="Arial" w:hAnsi="Arial" w:cs="Arial"/>
          <w:sz w:val="21"/>
          <w:szCs w:val="21"/>
        </w:rPr>
        <w:t>template</w:t>
      </w:r>
      <w:r w:rsidR="007F57BD" w:rsidRPr="00A50F3E">
        <w:rPr>
          <w:rFonts w:ascii="Arial" w:eastAsia="Arial" w:hAnsi="Arial" w:cs="Arial"/>
          <w:sz w:val="21"/>
          <w:szCs w:val="21"/>
        </w:rPr>
        <w:t xml:space="preserve"> </w:t>
      </w:r>
      <w:r w:rsidR="00A96483">
        <w:rPr>
          <w:rFonts w:ascii="Arial" w:eastAsia="Arial" w:hAnsi="Arial" w:cs="Arial"/>
          <w:sz w:val="21"/>
          <w:szCs w:val="21"/>
        </w:rPr>
        <w:t>on</w:t>
      </w:r>
      <w:r w:rsidR="007F57BD" w:rsidRPr="00A50F3E">
        <w:rPr>
          <w:rFonts w:ascii="Arial" w:eastAsia="Arial" w:hAnsi="Arial" w:cs="Arial"/>
          <w:sz w:val="21"/>
          <w:szCs w:val="21"/>
        </w:rPr>
        <w:t xml:space="preserve"> </w:t>
      </w:r>
      <w:r w:rsidR="00BA1CE9" w:rsidRPr="00A50F3E">
        <w:rPr>
          <w:rFonts w:ascii="Arial" w:eastAsia="Arial" w:hAnsi="Arial" w:cs="Arial"/>
          <w:spacing w:val="50"/>
          <w:sz w:val="21"/>
          <w:szCs w:val="21"/>
        </w:rPr>
        <w:t>ID Gateway</w:t>
      </w:r>
      <w:r w:rsidR="007F57BD" w:rsidRPr="00A50F3E">
        <w:rPr>
          <w:rFonts w:ascii="Arial" w:eastAsia="Arial" w:hAnsi="Arial" w:cs="Arial"/>
          <w:spacing w:val="50"/>
          <w:sz w:val="21"/>
          <w:szCs w:val="21"/>
        </w:rPr>
        <w:t xml:space="preserve"> confirming</w:t>
      </w:r>
      <w:r w:rsidR="00BA1CE9" w:rsidRPr="00A50F3E">
        <w:rPr>
          <w:rFonts w:ascii="Arial" w:eastAsia="Arial" w:hAnsi="Arial" w:cs="Arial"/>
          <w:spacing w:val="50"/>
          <w:sz w:val="21"/>
          <w:szCs w:val="21"/>
        </w:rPr>
        <w:t xml:space="preserve"> that</w:t>
      </w:r>
      <w:r w:rsidR="00BA1CE9">
        <w:rPr>
          <w:rFonts w:ascii="Arial" w:eastAsia="Arial" w:hAnsi="Arial" w:cs="Arial"/>
          <w:spacing w:val="50"/>
          <w:sz w:val="21"/>
          <w:szCs w:val="21"/>
        </w:rPr>
        <w:t>:</w:t>
      </w:r>
    </w:p>
    <w:p w:rsidR="00D467E3" w:rsidRDefault="00D467E3">
      <w:pPr>
        <w:spacing w:before="11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47" w:lineRule="auto"/>
        <w:ind w:left="1234" w:right="78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suspens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D467E3" w:rsidRDefault="00D467E3">
      <w:pPr>
        <w:spacing w:before="15" w:line="260" w:lineRule="exact"/>
        <w:rPr>
          <w:sz w:val="26"/>
          <w:szCs w:val="26"/>
        </w:rPr>
      </w:pP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B24000">
      <w:pPr>
        <w:spacing w:line="250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 w:rsidR="00BA1CE9">
        <w:rPr>
          <w:rFonts w:ascii="Arial" w:eastAsia="Arial" w:hAnsi="Arial" w:cs="Arial"/>
          <w:sz w:val="21"/>
          <w:szCs w:val="21"/>
        </w:rPr>
        <w:t xml:space="preserve">. This should be </w:t>
      </w:r>
      <w:r w:rsidR="00246AED" w:rsidRPr="00A50F3E">
        <w:rPr>
          <w:rFonts w:ascii="Arial" w:eastAsia="Arial" w:hAnsi="Arial" w:cs="Arial"/>
          <w:spacing w:val="2"/>
          <w:w w:val="102"/>
          <w:sz w:val="21"/>
          <w:szCs w:val="21"/>
        </w:rPr>
        <w:t>uploaded on</w:t>
      </w:r>
      <w:r w:rsidR="00BA1CE9" w:rsidRPr="00A50F3E">
        <w:rPr>
          <w:rFonts w:ascii="Arial" w:eastAsia="Arial" w:hAnsi="Arial" w:cs="Arial"/>
          <w:spacing w:val="2"/>
          <w:w w:val="102"/>
          <w:sz w:val="21"/>
          <w:szCs w:val="21"/>
        </w:rPr>
        <w:t xml:space="preserve">to ID Gateway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ked.</w:t>
      </w:r>
    </w:p>
    <w:p w:rsidR="00D467E3" w:rsidRDefault="00D467E3">
      <w:pPr>
        <w:spacing w:before="17" w:line="240" w:lineRule="exact"/>
        <w:rPr>
          <w:sz w:val="24"/>
          <w:szCs w:val="24"/>
        </w:rPr>
      </w:pPr>
    </w:p>
    <w:p w:rsidR="00D467E3" w:rsidRDefault="00B24000">
      <w:pPr>
        <w:spacing w:line="250" w:lineRule="auto"/>
        <w:ind w:left="820" w:right="75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5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 w:rsidR="00DD3EEA">
        <w:rPr>
          <w:rFonts w:ascii="Arial" w:eastAsia="Arial" w:hAnsi="Arial" w:cs="Arial"/>
          <w:spacing w:val="1"/>
          <w:sz w:val="21"/>
          <w:szCs w:val="21"/>
        </w:rPr>
        <w:t xml:space="preserve"> un–parking cannot proceed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DD3EEA">
        <w:rPr>
          <w:rFonts w:ascii="Arial" w:eastAsia="Arial" w:hAnsi="Arial" w:cs="Arial"/>
          <w:spacing w:val="2"/>
          <w:w w:val="102"/>
          <w:sz w:val="21"/>
          <w:szCs w:val="21"/>
        </w:rPr>
        <w:t>begin the full id pass application again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</w:p>
    <w:p w:rsidR="00D467E3" w:rsidRDefault="00D467E3">
      <w:pPr>
        <w:spacing w:before="17" w:line="240" w:lineRule="exact"/>
        <w:rPr>
          <w:sz w:val="24"/>
          <w:szCs w:val="24"/>
        </w:rPr>
      </w:pPr>
    </w:p>
    <w:p w:rsidR="00D467E3" w:rsidRDefault="00B24000">
      <w:pPr>
        <w:spacing w:line="251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6   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2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case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e</w:t>
      </w:r>
      <w:r w:rsidR="00943330">
        <w:rPr>
          <w:rFonts w:ascii="Arial" w:eastAsia="Arial" w:hAnsi="Arial" w:cs="Arial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cance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subsequen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PS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B24000">
      <w:pPr>
        <w:spacing w:line="252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7   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cance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CPSR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943330" w:rsidRDefault="00B2400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8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44825">
        <w:rPr>
          <w:rFonts w:ascii="Arial" w:eastAsia="Arial" w:hAnsi="Arial" w:cs="Arial"/>
          <w:spacing w:val="9"/>
          <w:sz w:val="21"/>
          <w:szCs w:val="21"/>
        </w:rPr>
        <w:t>Parking of ID Passes is tracked on a monthly basis by the ID Centre.</w:t>
      </w:r>
    </w:p>
    <w:p w:rsidR="00943330" w:rsidRDefault="0094333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943330" w:rsidRDefault="0094333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943330" w:rsidRDefault="0094333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943330" w:rsidRDefault="0094333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943330" w:rsidRDefault="0094333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A71D0C" w:rsidRDefault="00A71D0C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A71D0C" w:rsidRDefault="00A71D0C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A71D0C" w:rsidRDefault="00A71D0C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A71D0C" w:rsidRDefault="00A71D0C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A50F3E" w:rsidRDefault="00A50F3E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5228AB" w:rsidRDefault="005228AB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E44825" w:rsidRDefault="00E44825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E44825" w:rsidRDefault="00E44825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A50F3E" w:rsidRDefault="00A50F3E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lastRenderedPageBreak/>
        <w:t>6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7 </w:t>
      </w:r>
      <w:r w:rsidR="007B7030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Los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passe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s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spacing w:line="250" w:lineRule="auto"/>
        <w:ind w:left="820" w:right="75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Los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F7ADF">
        <w:rPr>
          <w:rFonts w:ascii="Arial" w:eastAsia="Arial" w:hAnsi="Arial" w:cs="Arial"/>
          <w:spacing w:val="8"/>
          <w:sz w:val="21"/>
          <w:szCs w:val="21"/>
        </w:rPr>
        <w:t xml:space="preserve"> ID </w:t>
      </w:r>
      <w:r w:rsidR="00BF7ADF">
        <w:rPr>
          <w:rFonts w:ascii="Arial" w:eastAsia="Arial" w:hAnsi="Arial" w:cs="Arial"/>
          <w:spacing w:val="2"/>
          <w:sz w:val="21"/>
          <w:szCs w:val="21"/>
        </w:rPr>
        <w:t>Cards</w:t>
      </w:r>
      <w:r w:rsidR="00BF7ADF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ocal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943330">
        <w:rPr>
          <w:rFonts w:ascii="Arial" w:eastAsia="Arial" w:hAnsi="Arial" w:cs="Arial"/>
          <w:spacing w:val="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 w:rsidR="00943330">
        <w:rPr>
          <w:rFonts w:ascii="Arial" w:eastAsia="Arial" w:hAnsi="Arial" w:cs="Arial"/>
          <w:spacing w:val="2"/>
          <w:sz w:val="21"/>
          <w:szCs w:val="21"/>
        </w:rPr>
        <w:t xml:space="preserve"> and the </w:t>
      </w:r>
      <w:r w:rsidR="00943330" w:rsidRPr="005B1FC9">
        <w:rPr>
          <w:rFonts w:ascii="Arial" w:eastAsia="Arial" w:hAnsi="Arial" w:cs="Arial"/>
          <w:spacing w:val="2"/>
          <w:sz w:val="21"/>
          <w:szCs w:val="21"/>
        </w:rPr>
        <w:t>Authorised Signatory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A16BDA">
        <w:rPr>
          <w:rFonts w:ascii="Arial" w:eastAsia="Arial" w:hAnsi="Arial" w:cs="Arial"/>
          <w:spacing w:val="2"/>
          <w:sz w:val="21"/>
          <w:szCs w:val="21"/>
        </w:rPr>
        <w:t>must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soo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poss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 w:rsidR="00A16BDA">
        <w:rPr>
          <w:rFonts w:ascii="Arial" w:eastAsia="Arial" w:hAnsi="Arial" w:cs="Arial"/>
          <w:w w:val="102"/>
          <w:sz w:val="21"/>
          <w:szCs w:val="21"/>
        </w:rPr>
        <w:t xml:space="preserve"> (Business Hours)</w:t>
      </w:r>
      <w:r w:rsidR="00246AED">
        <w:rPr>
          <w:rFonts w:ascii="Arial" w:eastAsia="Arial" w:hAnsi="Arial" w:cs="Arial"/>
          <w:w w:val="102"/>
          <w:sz w:val="21"/>
          <w:szCs w:val="21"/>
        </w:rPr>
        <w:t>.</w:t>
      </w:r>
      <w:r w:rsidR="00A16BDA">
        <w:rPr>
          <w:rFonts w:ascii="Arial" w:eastAsia="Arial" w:hAnsi="Arial" w:cs="Arial"/>
          <w:w w:val="102"/>
          <w:sz w:val="21"/>
          <w:szCs w:val="21"/>
        </w:rPr>
        <w:t xml:space="preserve"> Security </w:t>
      </w:r>
      <w:r w:rsidR="00246AED">
        <w:rPr>
          <w:rFonts w:ascii="Arial" w:eastAsia="Arial" w:hAnsi="Arial" w:cs="Arial"/>
          <w:w w:val="102"/>
          <w:sz w:val="21"/>
          <w:szCs w:val="21"/>
        </w:rPr>
        <w:t>Out of hours 0141 848 4509</w:t>
      </w:r>
    </w:p>
    <w:p w:rsidR="00D467E3" w:rsidRDefault="00D467E3">
      <w:pPr>
        <w:spacing w:before="12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subsequen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5228AB" w:rsidRDefault="00B24000" w:rsidP="00246AED">
      <w:pPr>
        <w:spacing w:before="76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 </w:t>
      </w:r>
      <w:r w:rsidR="005228AB">
        <w:rPr>
          <w:rFonts w:ascii="Arial" w:eastAsia="Arial" w:hAnsi="Arial" w:cs="Arial"/>
          <w:sz w:val="21"/>
          <w:szCs w:val="21"/>
        </w:rPr>
        <w:t>An ap</w:t>
      </w:r>
      <w:r w:rsidR="00BF7ADF">
        <w:rPr>
          <w:rFonts w:ascii="Arial" w:eastAsia="Arial" w:hAnsi="Arial" w:cs="Arial"/>
          <w:sz w:val="21"/>
          <w:szCs w:val="21"/>
        </w:rPr>
        <w:t>plication for a replacement ID c</w:t>
      </w:r>
      <w:r w:rsidR="005228AB">
        <w:rPr>
          <w:rFonts w:ascii="Arial" w:eastAsia="Arial" w:hAnsi="Arial" w:cs="Arial"/>
          <w:sz w:val="21"/>
          <w:szCs w:val="21"/>
        </w:rPr>
        <w:t>ard must be applied for via ID Gateway.</w:t>
      </w:r>
    </w:p>
    <w:p w:rsidR="00246AED" w:rsidRDefault="00B24000" w:rsidP="00E44825">
      <w:pPr>
        <w:spacing w:before="76"/>
        <w:ind w:left="805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 w:rsidR="00246AED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E44825">
        <w:rPr>
          <w:rFonts w:ascii="Arial" w:eastAsia="Arial" w:hAnsi="Arial" w:cs="Arial"/>
          <w:w w:val="102"/>
          <w:sz w:val="21"/>
          <w:szCs w:val="21"/>
        </w:rPr>
        <w:t xml:space="preserve">                       </w:t>
      </w:r>
      <w:r w:rsidR="00246AED">
        <w:rPr>
          <w:rFonts w:ascii="Arial" w:eastAsia="Arial" w:hAnsi="Arial" w:cs="Arial"/>
          <w:w w:val="102"/>
          <w:sz w:val="21"/>
          <w:szCs w:val="21"/>
        </w:rPr>
        <w:t>presented to the ID Centre in order to obtain a replacement pass.</w:t>
      </w:r>
    </w:p>
    <w:p w:rsidR="00904EBD" w:rsidRDefault="00904EBD" w:rsidP="00E44825">
      <w:pPr>
        <w:spacing w:before="76"/>
        <w:ind w:left="805"/>
        <w:rPr>
          <w:rFonts w:ascii="Arial" w:eastAsia="Arial" w:hAnsi="Arial" w:cs="Arial"/>
          <w:w w:val="102"/>
          <w:sz w:val="21"/>
          <w:szCs w:val="21"/>
        </w:rPr>
      </w:pPr>
    </w:p>
    <w:p w:rsidR="006711B5" w:rsidRDefault="006711B5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 xml:space="preserve">6.7.4    Lost or stolen Vehicle Passes must be immediately reported to the ID Centre or the out of                                                                          </w:t>
      </w:r>
      <w:r w:rsidR="00904EBD">
        <w:rPr>
          <w:rFonts w:ascii="Arial" w:eastAsia="Arial" w:hAnsi="Arial" w:cs="Arial"/>
          <w:w w:val="102"/>
          <w:sz w:val="21"/>
          <w:szCs w:val="21"/>
        </w:rPr>
        <w:t xml:space="preserve">     </w:t>
      </w:r>
      <w:r>
        <w:rPr>
          <w:rFonts w:ascii="Arial" w:eastAsia="Arial" w:hAnsi="Arial" w:cs="Arial"/>
          <w:w w:val="102"/>
          <w:sz w:val="21"/>
          <w:szCs w:val="21"/>
        </w:rPr>
        <w:t>hours Security Team Manager 0141 848 4059/4543.</w:t>
      </w:r>
    </w:p>
    <w:p w:rsidR="00246AED" w:rsidRDefault="006711B5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 xml:space="preserve">           The </w:t>
      </w:r>
      <w:r w:rsidR="00904EBD">
        <w:rPr>
          <w:rFonts w:ascii="Arial" w:eastAsia="Arial" w:hAnsi="Arial" w:cs="Arial"/>
          <w:w w:val="102"/>
          <w:sz w:val="21"/>
          <w:szCs w:val="21"/>
        </w:rPr>
        <w:t>pass must be</w:t>
      </w:r>
      <w:r>
        <w:rPr>
          <w:rFonts w:ascii="Arial" w:eastAsia="Arial" w:hAnsi="Arial" w:cs="Arial"/>
          <w:w w:val="102"/>
          <w:sz w:val="21"/>
          <w:szCs w:val="21"/>
        </w:rPr>
        <w:t xml:space="preserve"> disable</w:t>
      </w:r>
      <w:r w:rsidR="00904EBD"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in ID Gateway</w:t>
      </w:r>
      <w:r w:rsidR="00904EBD">
        <w:rPr>
          <w:rFonts w:ascii="Arial" w:eastAsia="Arial" w:hAnsi="Arial" w:cs="Arial"/>
          <w:w w:val="102"/>
          <w:sz w:val="21"/>
          <w:szCs w:val="21"/>
        </w:rPr>
        <w:t>. A replacement pass may be obtained by submitting a new application via ID Gateway.</w:t>
      </w:r>
    </w:p>
    <w:p w:rsidR="005E62ED" w:rsidRDefault="005E62ED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 xml:space="preserve">Charges for pass replacement </w:t>
      </w:r>
      <w:bookmarkStart w:id="0" w:name="_GoBack"/>
      <w:bookmarkEnd w:id="0"/>
      <w:r>
        <w:rPr>
          <w:rFonts w:ascii="Arial" w:eastAsia="Arial" w:hAnsi="Arial" w:cs="Arial"/>
          <w:w w:val="102"/>
          <w:sz w:val="21"/>
          <w:szCs w:val="21"/>
        </w:rPr>
        <w:t>are detailed within the published Airport Sundry Charges.</w:t>
      </w:r>
    </w:p>
    <w:p w:rsidR="00904EBD" w:rsidRDefault="00904EBD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</w:p>
    <w:p w:rsidR="00246AED" w:rsidRDefault="00246AED" w:rsidP="00246AED">
      <w:pPr>
        <w:spacing w:before="76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8  </w:t>
      </w:r>
      <w:r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sus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e</w:t>
      </w:r>
    </w:p>
    <w:p w:rsidR="00246AED" w:rsidRDefault="00246AED" w:rsidP="00246AED">
      <w:pPr>
        <w:spacing w:before="3" w:line="260" w:lineRule="exact"/>
        <w:rPr>
          <w:sz w:val="26"/>
          <w:szCs w:val="26"/>
        </w:rPr>
      </w:pPr>
    </w:p>
    <w:p w:rsidR="00246AED" w:rsidRDefault="00246AED" w:rsidP="00246AED">
      <w:pPr>
        <w:spacing w:line="251" w:lineRule="auto"/>
        <w:ind w:left="820" w:right="76" w:hanging="720"/>
        <w:jc w:val="both"/>
        <w:rPr>
          <w:rFonts w:ascii="Arial" w:eastAsia="Arial" w:hAnsi="Arial" w:cs="Arial"/>
          <w:spacing w:val="18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suspen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nves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suse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w, suspend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or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 the pass holder not to be a suitable person.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</w:p>
    <w:p w:rsidR="00246AED" w:rsidRDefault="00246AED" w:rsidP="00246AED">
      <w:pPr>
        <w:spacing w:line="251" w:lineRule="auto"/>
        <w:ind w:left="820" w:right="76" w:hanging="720"/>
        <w:jc w:val="both"/>
        <w:rPr>
          <w:rFonts w:ascii="Arial" w:eastAsia="Arial" w:hAnsi="Arial" w:cs="Arial"/>
          <w:spacing w:val="18"/>
          <w:sz w:val="21"/>
          <w:szCs w:val="21"/>
        </w:rPr>
      </w:pPr>
    </w:p>
    <w:p w:rsidR="00246AED" w:rsidRDefault="00246AED" w:rsidP="00246AED">
      <w:pPr>
        <w:spacing w:line="251" w:lineRule="auto"/>
        <w:ind w:left="820" w:right="76" w:hanging="720"/>
        <w:jc w:val="both"/>
        <w:rPr>
          <w:rFonts w:ascii="Arial" w:eastAsia="Arial" w:hAnsi="Arial" w:cs="Arial"/>
          <w:spacing w:val="18"/>
          <w:sz w:val="21"/>
          <w:szCs w:val="21"/>
        </w:rPr>
      </w:pPr>
    </w:p>
    <w:p w:rsidR="00246AED" w:rsidRDefault="00246AED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</w:p>
    <w:p w:rsidR="00246AED" w:rsidRDefault="00246AED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</w:p>
    <w:p w:rsidR="00246AED" w:rsidRDefault="00246AED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</w:p>
    <w:p w:rsidR="00246AED" w:rsidRDefault="00246AED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</w:p>
    <w:p w:rsidR="00D467E3" w:rsidRDefault="00A71D0C" w:rsidP="00246AED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b/>
          <w:spacing w:val="2"/>
          <w:sz w:val="21"/>
          <w:szCs w:val="21"/>
        </w:rPr>
        <w:t>ppend</w:t>
      </w:r>
      <w:r w:rsidR="00B240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sz w:val="21"/>
          <w:szCs w:val="21"/>
        </w:rPr>
        <w:t>x</w:t>
      </w:r>
      <w:r w:rsidR="00B24000"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b/>
          <w:sz w:val="21"/>
          <w:szCs w:val="21"/>
        </w:rPr>
        <w:t xml:space="preserve">: </w:t>
      </w:r>
      <w:r w:rsidR="00B24000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spacing w:val="3"/>
          <w:sz w:val="21"/>
          <w:szCs w:val="21"/>
        </w:rPr>
        <w:t>D</w:t>
      </w:r>
      <w:r w:rsidR="00B240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b/>
          <w:spacing w:val="3"/>
          <w:sz w:val="21"/>
          <w:szCs w:val="21"/>
        </w:rPr>
        <w:t>qu</w:t>
      </w:r>
      <w:r w:rsidR="00B24000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b/>
          <w:spacing w:val="1"/>
          <w:sz w:val="21"/>
          <w:szCs w:val="21"/>
        </w:rPr>
        <w:t>lif</w:t>
      </w:r>
      <w:r w:rsidR="00B24000">
        <w:rPr>
          <w:rFonts w:ascii="Arial" w:eastAsia="Arial" w:hAnsi="Arial" w:cs="Arial"/>
          <w:b/>
          <w:spacing w:val="2"/>
          <w:sz w:val="21"/>
          <w:szCs w:val="21"/>
        </w:rPr>
        <w:t>y</w:t>
      </w:r>
      <w:r w:rsidR="00B240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sz w:val="21"/>
          <w:szCs w:val="21"/>
        </w:rPr>
        <w:t>g</w:t>
      </w:r>
      <w:r w:rsidR="00B24000"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spacing w:val="3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b/>
          <w:spacing w:val="1"/>
          <w:w w:val="102"/>
          <w:sz w:val="21"/>
          <w:szCs w:val="21"/>
        </w:rPr>
        <w:t>ff</w:t>
      </w:r>
      <w:r w:rsidR="00B24000"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b/>
          <w:spacing w:val="3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b/>
          <w:spacing w:val="2"/>
          <w:w w:val="102"/>
          <w:sz w:val="21"/>
          <w:szCs w:val="21"/>
        </w:rPr>
        <w:t>ce</w:t>
      </w:r>
      <w:r w:rsidR="00B24000"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spacing w:line="252" w:lineRule="auto"/>
        <w:ind w:left="220" w:right="1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evea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squa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n:</w:t>
      </w:r>
    </w:p>
    <w:p w:rsidR="00D467E3" w:rsidRDefault="00D467E3">
      <w:pPr>
        <w:spacing w:before="9" w:line="260" w:lineRule="exact"/>
        <w:rPr>
          <w:sz w:val="26"/>
          <w:szCs w:val="26"/>
        </w:rPr>
      </w:pPr>
    </w:p>
    <w:p w:rsidR="00D467E3" w:rsidRDefault="00B24000">
      <w:pPr>
        <w:ind w:left="220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3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sposa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spacing w:before="21"/>
        <w:ind w:left="220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3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sposa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tabs>
          <w:tab w:val="left" w:pos="640"/>
        </w:tabs>
        <w:spacing w:before="26" w:line="251" w:lineRule="auto"/>
        <w:ind w:left="646" w:right="179" w:hanging="426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spos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tabs>
          <w:tab w:val="left" w:pos="640"/>
        </w:tabs>
        <w:spacing w:before="16" w:line="247" w:lineRule="auto"/>
        <w:ind w:left="646" w:right="178" w:hanging="426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sposa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60" w:lineRule="exact"/>
        <w:rPr>
          <w:sz w:val="26"/>
          <w:szCs w:val="26"/>
        </w:rPr>
      </w:pPr>
    </w:p>
    <w:p w:rsidR="00D467E3" w:rsidRDefault="00B24000">
      <w:pPr>
        <w:spacing w:line="252" w:lineRule="auto"/>
        <w:ind w:left="220" w:right="1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squa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592"/>
      </w:tblGrid>
      <w:tr w:rsidR="00D467E3">
        <w:trPr>
          <w:trHeight w:hRule="exact" w:val="25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</w:tr>
      <w:tr w:rsidR="00D467E3">
        <w:trPr>
          <w:trHeight w:hRule="exact" w:val="229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err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m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8" w:line="250" w:lineRule="auto"/>
              <w:ind w:left="105" w:right="33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2" w:line="248" w:lineRule="auto"/>
              <w:ind w:left="105" w:right="1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m</w:t>
            </w:r>
          </w:p>
          <w:p w:rsidR="00D467E3" w:rsidRDefault="00B24000">
            <w:pPr>
              <w:spacing w:before="5" w:line="252" w:lineRule="auto"/>
              <w:ind w:left="105" w:righ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to 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m</w:t>
            </w:r>
          </w:p>
          <w:p w:rsidR="00D467E3" w:rsidRDefault="00B2400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m</w:t>
            </w:r>
          </w:p>
        </w:tc>
      </w:tr>
      <w:tr w:rsidR="00D467E3">
        <w:trPr>
          <w:trHeight w:hRule="exact" w:val="506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lastRenderedPageBreak/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aga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perso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13" w:line="250" w:lineRule="auto"/>
              <w:ind w:left="105" w:right="16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occas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  <w:p w:rsidR="00D467E3" w:rsidRDefault="00B24000">
            <w:pPr>
              <w:spacing w:before="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choke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abduc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ndange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passenge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ndange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m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13" w:line="250" w:lineRule="auto"/>
              <w:ind w:left="105" w:right="4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dnapp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augh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  <w:p w:rsidR="00D467E3" w:rsidRDefault="00B24000">
            <w:pPr>
              <w:spacing w:before="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g</w:t>
            </w:r>
          </w:p>
        </w:tc>
      </w:tr>
      <w:tr w:rsidR="00D467E3">
        <w:trPr>
          <w:trHeight w:hRule="exact" w:val="229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hon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 w:line="251" w:lineRule="auto"/>
              <w:ind w:left="105" w:right="29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b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ack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  <w:p w:rsidR="00D467E3" w:rsidRDefault="00B24000">
            <w:pPr>
              <w:spacing w:before="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D467E3" w:rsidRDefault="00B24000">
            <w:pPr>
              <w:spacing w:before="13" w:line="248" w:lineRule="auto"/>
              <w:ind w:left="105" w:right="5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shones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age</w:t>
            </w:r>
          </w:p>
          <w:p w:rsidR="00D467E3" w:rsidRDefault="00B24000">
            <w:pPr>
              <w:spacing w:before="5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shones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decep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</w:tbl>
    <w:p w:rsidR="00D467E3" w:rsidRDefault="00D467E3">
      <w:pPr>
        <w:sectPr w:rsidR="00D467E3">
          <w:pgSz w:w="11900" w:h="16840"/>
          <w:pgMar w:top="1380" w:right="1220" w:bottom="280" w:left="1220" w:header="0" w:footer="982" w:gutter="0"/>
          <w:cols w:space="720"/>
        </w:sectPr>
      </w:pPr>
    </w:p>
    <w:p w:rsidR="00D467E3" w:rsidRDefault="00D467E3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592"/>
      </w:tblGrid>
      <w:tr w:rsidR="00D467E3">
        <w:trPr>
          <w:trHeight w:hRule="exact" w:val="2285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D467E3"/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g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13" w:line="250" w:lineRule="auto"/>
              <w:ind w:left="105" w:right="10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pecun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decep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decep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obbe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D467E3" w:rsidRDefault="00B24000">
            <w:pPr>
              <w:spacing w:before="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</w:tc>
      </w:tr>
      <w:tr w:rsidR="00D467E3">
        <w:trPr>
          <w:trHeight w:hRule="exact" w:val="355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exua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nog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aph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D467E3" w:rsidRDefault="00B24000">
            <w:pPr>
              <w:spacing w:before="8" w:line="251" w:lineRule="auto"/>
              <w:ind w:left="105" w:right="29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xp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ndecenc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ndecen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assau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2" w:line="250" w:lineRule="auto"/>
              <w:ind w:left="105" w:right="8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on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beco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  <w:p w:rsidR="00D467E3" w:rsidRDefault="00B24000">
            <w:pPr>
              <w:spacing w:before="2" w:line="252" w:lineRule="auto"/>
              <w:ind w:left="105" w:right="5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Tak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ndecen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pseudo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pho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</w:p>
          <w:p w:rsidR="00D467E3" w:rsidRDefault="00B2400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sexua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sexua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D467E3">
        <w:trPr>
          <w:trHeight w:hRule="exact" w:val="1277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ug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 w:line="252" w:lineRule="auto"/>
              <w:ind w:left="105" w:right="4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</w:tr>
      <w:tr w:rsidR="00D467E3">
        <w:trPr>
          <w:trHeight w:hRule="exact" w:val="178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endange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lif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D467E3" w:rsidRDefault="00B24000">
            <w:pPr>
              <w:spacing w:before="13" w:line="251" w:lineRule="auto"/>
              <w:ind w:left="105" w:right="20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onsp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possess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D467E3">
        <w:trPr>
          <w:trHeight w:hRule="exact" w:val="2035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rear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oade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  <w:p w:rsidR="00D467E3" w:rsidRDefault="00B24000">
            <w:pPr>
              <w:spacing w:before="13" w:line="248" w:lineRule="auto"/>
              <w:ind w:left="105" w:righ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cenc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  <w:p w:rsidR="00D467E3" w:rsidRDefault="00B24000">
            <w:pPr>
              <w:spacing w:before="5" w:line="252" w:lineRule="auto"/>
              <w:ind w:left="105" w:righ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cenc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cenc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</w:tr>
      <w:tr w:rsidR="00D467E3">
        <w:trPr>
          <w:trHeight w:hRule="exact" w:val="51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D467E3">
        <w:trPr>
          <w:trHeight w:hRule="exact" w:val="102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rea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axe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 w:line="252" w:lineRule="auto"/>
              <w:ind w:left="105" w:right="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esenc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line="248" w:lineRule="auto"/>
              <w:ind w:left="105" w:right="1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hoax</w:t>
            </w:r>
          </w:p>
        </w:tc>
      </w:tr>
      <w:tr w:rsidR="00D467E3">
        <w:trPr>
          <w:trHeight w:hRule="exact" w:val="518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ens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eapon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eapon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eapo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</w:tbl>
    <w:p w:rsidR="00D467E3" w:rsidRDefault="00D467E3">
      <w:pPr>
        <w:spacing w:before="8" w:line="140" w:lineRule="exact"/>
        <w:rPr>
          <w:sz w:val="14"/>
          <w:szCs w:val="14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>
      <w:pPr>
        <w:spacing w:before="41"/>
        <w:ind w:right="214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2</w:t>
      </w:r>
      <w:r w:rsidR="00C5596E">
        <w:rPr>
          <w:rFonts w:ascii="Arial" w:eastAsia="Arial" w:hAnsi="Arial" w:cs="Arial"/>
          <w:spacing w:val="2"/>
          <w:w w:val="103"/>
          <w:sz w:val="19"/>
          <w:szCs w:val="19"/>
        </w:rPr>
        <w:t>1</w:t>
      </w:r>
    </w:p>
    <w:sectPr w:rsidR="00D467E3">
      <w:footerReference w:type="default" r:id="rId16"/>
      <w:pgSz w:w="11900" w:h="16840"/>
      <w:pgMar w:top="136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DF" w:rsidRDefault="00BF7ADF">
      <w:r>
        <w:separator/>
      </w:r>
    </w:p>
  </w:endnote>
  <w:endnote w:type="continuationSeparator" w:id="0">
    <w:p w:rsidR="00BF7ADF" w:rsidRDefault="00BF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DF" w:rsidRDefault="005E62E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pt;margin-top:781.9pt;width:15.1pt;height:11.85pt;z-index:-251658752;mso-position-horizontal-relative:page;mso-position-vertical-relative:page" filled="f" stroked="f">
          <v:textbox inset="0,0,0,0">
            <w:txbxContent>
              <w:p w:rsidR="00BF7ADF" w:rsidRDefault="00BF7ADF">
                <w:pPr>
                  <w:spacing w:before="1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5E62ED">
                  <w:rPr>
                    <w:rFonts w:ascii="Arial" w:eastAsia="Arial" w:hAnsi="Arial" w:cs="Arial"/>
                    <w:noProof/>
                    <w:w w:val="103"/>
                    <w:sz w:val="19"/>
                    <w:szCs w:val="19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DF" w:rsidRDefault="00BF7AD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DF" w:rsidRDefault="00BF7ADF">
      <w:r>
        <w:separator/>
      </w:r>
    </w:p>
  </w:footnote>
  <w:footnote w:type="continuationSeparator" w:id="0">
    <w:p w:rsidR="00BF7ADF" w:rsidRDefault="00BF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4CBE"/>
    <w:multiLevelType w:val="multilevel"/>
    <w:tmpl w:val="9D5A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7E3"/>
    <w:rsid w:val="00004F62"/>
    <w:rsid w:val="00010A32"/>
    <w:rsid w:val="000141AE"/>
    <w:rsid w:val="000656A9"/>
    <w:rsid w:val="00084E57"/>
    <w:rsid w:val="000C584B"/>
    <w:rsid w:val="000E1E05"/>
    <w:rsid w:val="000E4BCA"/>
    <w:rsid w:val="000F046B"/>
    <w:rsid w:val="00106D69"/>
    <w:rsid w:val="00126D95"/>
    <w:rsid w:val="001758FA"/>
    <w:rsid w:val="00175A48"/>
    <w:rsid w:val="00177C42"/>
    <w:rsid w:val="001A4B4F"/>
    <w:rsid w:val="001A78D7"/>
    <w:rsid w:val="001D621E"/>
    <w:rsid w:val="00202136"/>
    <w:rsid w:val="00223773"/>
    <w:rsid w:val="00246AED"/>
    <w:rsid w:val="0025281F"/>
    <w:rsid w:val="00266088"/>
    <w:rsid w:val="002D51E3"/>
    <w:rsid w:val="002E2AC2"/>
    <w:rsid w:val="00312568"/>
    <w:rsid w:val="00314757"/>
    <w:rsid w:val="003359E3"/>
    <w:rsid w:val="0035212F"/>
    <w:rsid w:val="003862B7"/>
    <w:rsid w:val="003A1B77"/>
    <w:rsid w:val="003A4594"/>
    <w:rsid w:val="003A513F"/>
    <w:rsid w:val="003B5736"/>
    <w:rsid w:val="003C1B3D"/>
    <w:rsid w:val="003D5ACD"/>
    <w:rsid w:val="003F0608"/>
    <w:rsid w:val="003F64F5"/>
    <w:rsid w:val="004022A5"/>
    <w:rsid w:val="0043552C"/>
    <w:rsid w:val="004947D2"/>
    <w:rsid w:val="004A1747"/>
    <w:rsid w:val="004B3B3D"/>
    <w:rsid w:val="00514351"/>
    <w:rsid w:val="005228AB"/>
    <w:rsid w:val="00556BEE"/>
    <w:rsid w:val="0056560F"/>
    <w:rsid w:val="00580C66"/>
    <w:rsid w:val="00585151"/>
    <w:rsid w:val="005B1FC9"/>
    <w:rsid w:val="005E62ED"/>
    <w:rsid w:val="005F1415"/>
    <w:rsid w:val="006023FC"/>
    <w:rsid w:val="00613D55"/>
    <w:rsid w:val="0063511A"/>
    <w:rsid w:val="00641B5A"/>
    <w:rsid w:val="00644470"/>
    <w:rsid w:val="00656363"/>
    <w:rsid w:val="006652DF"/>
    <w:rsid w:val="006711B5"/>
    <w:rsid w:val="00692A1F"/>
    <w:rsid w:val="006A2903"/>
    <w:rsid w:val="006B3714"/>
    <w:rsid w:val="006B5250"/>
    <w:rsid w:val="006B52C6"/>
    <w:rsid w:val="00776169"/>
    <w:rsid w:val="00793A1A"/>
    <w:rsid w:val="007B7030"/>
    <w:rsid w:val="007E08DE"/>
    <w:rsid w:val="007F57BD"/>
    <w:rsid w:val="00856D79"/>
    <w:rsid w:val="00857516"/>
    <w:rsid w:val="00860F1B"/>
    <w:rsid w:val="008656BD"/>
    <w:rsid w:val="00880869"/>
    <w:rsid w:val="00882E95"/>
    <w:rsid w:val="008C1510"/>
    <w:rsid w:val="008E2029"/>
    <w:rsid w:val="00904EBD"/>
    <w:rsid w:val="0091197C"/>
    <w:rsid w:val="00925AAA"/>
    <w:rsid w:val="009303EE"/>
    <w:rsid w:val="00943330"/>
    <w:rsid w:val="0095463F"/>
    <w:rsid w:val="009614DF"/>
    <w:rsid w:val="00962B2E"/>
    <w:rsid w:val="00997F9E"/>
    <w:rsid w:val="009E50A1"/>
    <w:rsid w:val="009F2DD4"/>
    <w:rsid w:val="00A1040B"/>
    <w:rsid w:val="00A16BDA"/>
    <w:rsid w:val="00A50F3E"/>
    <w:rsid w:val="00A71D0C"/>
    <w:rsid w:val="00A96483"/>
    <w:rsid w:val="00AA4C56"/>
    <w:rsid w:val="00AB7823"/>
    <w:rsid w:val="00AC2C07"/>
    <w:rsid w:val="00AF1323"/>
    <w:rsid w:val="00B24000"/>
    <w:rsid w:val="00B34A02"/>
    <w:rsid w:val="00B518B3"/>
    <w:rsid w:val="00BA1CE9"/>
    <w:rsid w:val="00BA644D"/>
    <w:rsid w:val="00BB6760"/>
    <w:rsid w:val="00BF7ADF"/>
    <w:rsid w:val="00C01370"/>
    <w:rsid w:val="00C072B9"/>
    <w:rsid w:val="00C10722"/>
    <w:rsid w:val="00C5596E"/>
    <w:rsid w:val="00C952AA"/>
    <w:rsid w:val="00CD6406"/>
    <w:rsid w:val="00D467E3"/>
    <w:rsid w:val="00D73EEB"/>
    <w:rsid w:val="00D96D4F"/>
    <w:rsid w:val="00DA7B91"/>
    <w:rsid w:val="00DD3EEA"/>
    <w:rsid w:val="00E44825"/>
    <w:rsid w:val="00E75352"/>
    <w:rsid w:val="00EE0EC0"/>
    <w:rsid w:val="00EF1F7A"/>
    <w:rsid w:val="00F54DC7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A2A6EF4-F182-48F0-9805-4F179C8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4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gowairport.com/idcentre" TargetMode="External"/><Relationship Id="rId13" Type="http://schemas.openxmlformats.org/officeDocument/2006/relationships/hyperlink" Target="http://www.caa.co.uk/Commercial-Industry/Securi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ado.consilium.europa.eu/en/home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asgowairport.com/idcent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lasgowairport.com/idcentre" TargetMode="External"/><Relationship Id="rId10" Type="http://schemas.openxmlformats.org/officeDocument/2006/relationships/hyperlink" Target="http://www.glasgowairport.com/idcentr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v.uk/goverment/uploads/system/uploads/attachmentsdata/file275877/aviation-security-trai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7ADE0D90</Template>
  <TotalTime>1392</TotalTime>
  <Pages>21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35340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Johnstone</cp:lastModifiedBy>
  <cp:revision>37</cp:revision>
  <cp:lastPrinted>2017-03-15T13:56:00Z</cp:lastPrinted>
  <dcterms:created xsi:type="dcterms:W3CDTF">2015-06-05T06:46:00Z</dcterms:created>
  <dcterms:modified xsi:type="dcterms:W3CDTF">2017-03-22T12:58:00Z</dcterms:modified>
</cp:coreProperties>
</file>